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27A57" w14:textId="5E4121FF" w:rsidR="0087115C" w:rsidRPr="00EA4D86" w:rsidRDefault="0087115C" w:rsidP="00EA4D86">
      <w:pPr>
        <w:spacing w:after="160"/>
        <w:rPr>
          <w:rFonts w:asciiTheme="minorHAnsi" w:hAnsiTheme="minorHAnsi" w:cstheme="minorHAnsi"/>
          <w:sz w:val="10"/>
        </w:rPr>
      </w:pPr>
    </w:p>
    <w:p w14:paraId="4AC4F00E" w14:textId="4D917123" w:rsidR="00EA4D86" w:rsidRPr="00C320D9" w:rsidRDefault="00162641" w:rsidP="00EA4D86">
      <w:pPr>
        <w:spacing w:after="160"/>
        <w:jc w:val="right"/>
        <w:rPr>
          <w:rFonts w:asciiTheme="minorHAnsi" w:eastAsia="Calibri" w:hAnsiTheme="minorHAnsi" w:cstheme="minorHAnsi"/>
        </w:rPr>
      </w:pPr>
      <w:r w:rsidRPr="00C320D9">
        <w:rPr>
          <w:rFonts w:asciiTheme="minorHAnsi" w:eastAsia="Calibri" w:hAnsiTheme="minorHAnsi" w:cstheme="minorHAnsi"/>
        </w:rPr>
        <w:t>Kalisz, dn</w:t>
      </w:r>
      <w:r w:rsidRPr="004075FF">
        <w:rPr>
          <w:rFonts w:asciiTheme="minorHAnsi" w:eastAsia="Calibri" w:hAnsiTheme="minorHAnsi" w:cstheme="minorHAnsi"/>
        </w:rPr>
        <w:t xml:space="preserve">. </w:t>
      </w:r>
      <w:r w:rsidR="005E15C4">
        <w:rPr>
          <w:rFonts w:asciiTheme="minorHAnsi" w:eastAsia="Calibri" w:hAnsiTheme="minorHAnsi" w:cstheme="minorHAnsi"/>
        </w:rPr>
        <w:t>22</w:t>
      </w:r>
      <w:r w:rsidR="009C5FBB" w:rsidRPr="004075FF">
        <w:rPr>
          <w:rFonts w:asciiTheme="minorHAnsi" w:eastAsia="Calibri" w:hAnsiTheme="minorHAnsi" w:cstheme="minorHAnsi"/>
        </w:rPr>
        <w:t>.09</w:t>
      </w:r>
      <w:r w:rsidR="0081075E" w:rsidRPr="004075FF">
        <w:rPr>
          <w:rFonts w:asciiTheme="minorHAnsi" w:eastAsia="Calibri" w:hAnsiTheme="minorHAnsi" w:cstheme="minorHAnsi"/>
        </w:rPr>
        <w:t>.2021 r.</w:t>
      </w:r>
    </w:p>
    <w:p w14:paraId="790A39BA" w14:textId="77777777" w:rsidR="0087115C" w:rsidRPr="00EA4D86" w:rsidRDefault="002241C4" w:rsidP="00EA4D86">
      <w:pPr>
        <w:jc w:val="center"/>
        <w:rPr>
          <w:rFonts w:asciiTheme="minorHAnsi" w:hAnsiTheme="minorHAnsi" w:cstheme="minorHAnsi"/>
          <w:sz w:val="24"/>
        </w:rPr>
      </w:pPr>
      <w:r w:rsidRPr="00EA4D86">
        <w:rPr>
          <w:rFonts w:asciiTheme="minorHAnsi" w:eastAsia="Calibri" w:hAnsiTheme="minorHAnsi" w:cstheme="minorHAnsi"/>
          <w:b/>
          <w:sz w:val="24"/>
          <w:u w:val="single"/>
        </w:rPr>
        <w:t>OGŁOSZENIE O ZAMIARZE PRZEPROWADZENIA</w:t>
      </w:r>
    </w:p>
    <w:p w14:paraId="1855973F" w14:textId="77777777" w:rsidR="0087115C" w:rsidRPr="00EA4D86" w:rsidRDefault="002241C4" w:rsidP="00EA4D86">
      <w:pPr>
        <w:jc w:val="center"/>
        <w:rPr>
          <w:rFonts w:asciiTheme="minorHAnsi" w:hAnsiTheme="minorHAnsi" w:cstheme="minorHAnsi"/>
          <w:sz w:val="24"/>
        </w:rPr>
      </w:pPr>
      <w:r w:rsidRPr="00EA4D86">
        <w:rPr>
          <w:rFonts w:asciiTheme="minorHAnsi" w:eastAsia="Calibri" w:hAnsiTheme="minorHAnsi" w:cstheme="minorHAnsi"/>
          <w:b/>
          <w:sz w:val="24"/>
          <w:u w:val="single"/>
        </w:rPr>
        <w:t>WSTĘPNYCH KONSULTACJI RYNKOWYCH</w:t>
      </w:r>
    </w:p>
    <w:p w14:paraId="26981D56" w14:textId="2DF3F8FB" w:rsidR="0087115C" w:rsidRPr="00EA4D86" w:rsidRDefault="002241C4" w:rsidP="00EA4D86">
      <w:pPr>
        <w:jc w:val="center"/>
        <w:rPr>
          <w:rFonts w:asciiTheme="minorHAnsi" w:eastAsia="Calibri" w:hAnsiTheme="minorHAnsi" w:cstheme="minorHAnsi"/>
          <w:u w:val="single"/>
        </w:rPr>
      </w:pPr>
      <w:r w:rsidRPr="00EA4D86">
        <w:rPr>
          <w:rFonts w:asciiTheme="minorHAnsi" w:eastAsia="Calibri" w:hAnsiTheme="minorHAnsi" w:cstheme="minorHAnsi"/>
          <w:u w:val="single"/>
        </w:rPr>
        <w:t xml:space="preserve">określonych w przepisach art. 84 ustawy - Prawo zamówień publicznych, zamieszczona na stronie </w:t>
      </w:r>
      <w:hyperlink r:id="rId9" w:history="1">
        <w:r w:rsidR="00A910A6" w:rsidRPr="00EA4D86">
          <w:rPr>
            <w:rFonts w:asciiTheme="minorHAnsi" w:eastAsia="Calibri" w:hAnsiTheme="minorHAnsi" w:cstheme="minorHAnsi"/>
            <w:u w:val="single"/>
          </w:rPr>
          <w:t>http://szpital.kalisz.pl/</w:t>
        </w:r>
      </w:hyperlink>
      <w:r w:rsidRPr="00EA4D86">
        <w:rPr>
          <w:rFonts w:asciiTheme="minorHAnsi" w:eastAsia="Calibri" w:hAnsiTheme="minorHAnsi" w:cstheme="minorHAnsi"/>
          <w:u w:val="single"/>
        </w:rPr>
        <w:t xml:space="preserve">- w zakładce </w:t>
      </w:r>
      <w:r w:rsidR="00B658CB" w:rsidRPr="00EA4D86">
        <w:rPr>
          <w:rFonts w:asciiTheme="minorHAnsi" w:eastAsia="Calibri" w:hAnsiTheme="minorHAnsi" w:cstheme="minorHAnsi"/>
          <w:u w:val="single"/>
        </w:rPr>
        <w:t>Ogłoszenia -&gt; Zamówienia Publiczne</w:t>
      </w:r>
      <w:r w:rsidRPr="00EA4D86">
        <w:rPr>
          <w:rFonts w:asciiTheme="minorHAnsi" w:eastAsia="Calibri" w:hAnsiTheme="minorHAnsi" w:cstheme="minorHAnsi"/>
          <w:u w:val="single"/>
        </w:rPr>
        <w:t xml:space="preserve"> </w:t>
      </w:r>
    </w:p>
    <w:p w14:paraId="3C933623" w14:textId="77777777" w:rsidR="00EA4D86" w:rsidRPr="00C320D9" w:rsidRDefault="00EA4D86" w:rsidP="00C320D9">
      <w:pPr>
        <w:spacing w:after="160"/>
        <w:jc w:val="center"/>
        <w:rPr>
          <w:rFonts w:asciiTheme="minorHAnsi" w:hAnsiTheme="minorHAnsi" w:cstheme="minorHAnsi"/>
        </w:rPr>
      </w:pPr>
    </w:p>
    <w:p w14:paraId="34AA30BA" w14:textId="5269D434" w:rsidR="0087115C" w:rsidRPr="00C320D9" w:rsidRDefault="002241C4" w:rsidP="00EA4D86">
      <w:pPr>
        <w:spacing w:after="160"/>
        <w:ind w:firstLine="708"/>
        <w:jc w:val="both"/>
        <w:rPr>
          <w:rFonts w:asciiTheme="minorHAnsi" w:eastAsia="Calibri" w:hAnsiTheme="minorHAnsi" w:cstheme="minorHAnsi"/>
        </w:rPr>
      </w:pPr>
      <w:r w:rsidRPr="00C320D9">
        <w:rPr>
          <w:rFonts w:asciiTheme="minorHAnsi" w:eastAsia="Calibri" w:hAnsiTheme="minorHAnsi" w:cstheme="minorHAnsi"/>
        </w:rPr>
        <w:t>W ramach przygotowania postępowania o udzi</w:t>
      </w:r>
      <w:r w:rsidR="00A910A6" w:rsidRPr="00C320D9">
        <w:rPr>
          <w:rFonts w:asciiTheme="minorHAnsi" w:eastAsia="Calibri" w:hAnsiTheme="minorHAnsi" w:cstheme="minorHAnsi"/>
        </w:rPr>
        <w:t>elenie zamówienia w przedmiocie</w:t>
      </w:r>
      <w:r w:rsidRPr="00C320D9">
        <w:rPr>
          <w:rFonts w:asciiTheme="minorHAnsi" w:eastAsia="Calibri" w:hAnsiTheme="minorHAnsi" w:cstheme="minorHAnsi"/>
        </w:rPr>
        <w:t xml:space="preserve"> </w:t>
      </w:r>
      <w:r w:rsidR="00EA4D86">
        <w:rPr>
          <w:rFonts w:asciiTheme="minorHAnsi" w:hAnsiTheme="minorHAnsi" w:cstheme="minorHAnsi"/>
        </w:rPr>
        <w:t xml:space="preserve"> </w:t>
      </w:r>
      <w:r w:rsidR="00696692" w:rsidRPr="0033631A">
        <w:rPr>
          <w:rFonts w:asciiTheme="minorHAnsi" w:hAnsiTheme="minorHAnsi" w:cstheme="minorHAnsi"/>
          <w:b/>
          <w:i/>
        </w:rPr>
        <w:t>„</w:t>
      </w:r>
      <w:r w:rsidR="00696692" w:rsidRPr="0033631A">
        <w:rPr>
          <w:rFonts w:asciiTheme="minorHAnsi" w:eastAsia="SimSun" w:hAnsiTheme="minorHAnsi" w:cstheme="minorHAnsi"/>
          <w:b/>
          <w:i/>
          <w:lang w:eastAsia="zh-CN"/>
        </w:rPr>
        <w:t>Zakup s</w:t>
      </w:r>
      <w:r w:rsidR="00696692" w:rsidRPr="0033631A">
        <w:rPr>
          <w:rFonts w:asciiTheme="minorHAnsi" w:hAnsiTheme="minorHAnsi" w:cstheme="minorHAnsi"/>
          <w:b/>
          <w:i/>
        </w:rPr>
        <w:t xml:space="preserve">ystemu pralniczego opartego na </w:t>
      </w:r>
      <w:r w:rsidR="00696692" w:rsidRPr="0033631A">
        <w:rPr>
          <w:rStyle w:val="Pogrubienie"/>
          <w:rFonts w:asciiTheme="minorHAnsi" w:hAnsiTheme="minorHAnsi" w:cstheme="minorHAnsi"/>
          <w:i/>
        </w:rPr>
        <w:t>technologii RFID</w:t>
      </w:r>
      <w:r w:rsidR="00696692" w:rsidRPr="0033631A">
        <w:rPr>
          <w:rFonts w:asciiTheme="minorHAnsi" w:hAnsiTheme="minorHAnsi" w:cstheme="minorHAnsi"/>
          <w:b/>
          <w:i/>
        </w:rPr>
        <w:t>, umożliwiającego radiowy (bezdotykowy) odczyt umieszczonych w asortymencie bielizny szpitalnej znaczników RFID i bieżące monitorowanie i zarządzanie bielizną szpitalną w pralni szpitalnej</w:t>
      </w:r>
      <w:r w:rsidR="00A910A6" w:rsidRPr="0033631A">
        <w:rPr>
          <w:rFonts w:asciiTheme="minorHAnsi" w:hAnsiTheme="minorHAnsi" w:cstheme="minorHAnsi"/>
          <w:b/>
          <w:i/>
          <w:color w:val="1F497D" w:themeColor="text2"/>
        </w:rPr>
        <w:t>”</w:t>
      </w:r>
      <w:r w:rsidR="00A910A6" w:rsidRPr="00696692">
        <w:rPr>
          <w:rFonts w:asciiTheme="minorHAnsi" w:hAnsiTheme="minorHAnsi" w:cstheme="minorHAnsi"/>
          <w:b/>
          <w:i/>
          <w:color w:val="1F497D" w:themeColor="text2"/>
        </w:rPr>
        <w:t>,</w:t>
      </w:r>
      <w:r w:rsidR="00A910A6" w:rsidRPr="00C320D9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Pr="00C320D9">
        <w:rPr>
          <w:rFonts w:asciiTheme="minorHAnsi" w:eastAsia="Calibri" w:hAnsiTheme="minorHAnsi" w:cstheme="minorHAnsi"/>
        </w:rPr>
        <w:t>które zaplanowano do przeprowadzenia w 2021 roku, zamawiający zwraca się do ekspertów i wykonawców o specjalistyczne doradztwo i udzielenie informacji w zakresie niezbędnym do opracowania opisu ww. przedmiotu zamówienia i warunków jego realizacji, zgodnie z przepisami ustawy z dnia 11 września 2019 r. Prawo zamówień publicznych (Dz. U. z 20</w:t>
      </w:r>
      <w:r w:rsidR="00437FDE" w:rsidRPr="00C320D9">
        <w:rPr>
          <w:rFonts w:asciiTheme="minorHAnsi" w:eastAsia="Calibri" w:hAnsiTheme="minorHAnsi" w:cstheme="minorHAnsi"/>
        </w:rPr>
        <w:t>2</w:t>
      </w:r>
      <w:r w:rsidR="00EA4D86">
        <w:rPr>
          <w:rFonts w:asciiTheme="minorHAnsi" w:eastAsia="Calibri" w:hAnsiTheme="minorHAnsi" w:cstheme="minorHAnsi"/>
        </w:rPr>
        <w:t>1</w:t>
      </w:r>
      <w:r w:rsidRPr="00C320D9">
        <w:rPr>
          <w:rFonts w:asciiTheme="minorHAnsi" w:eastAsia="Calibri" w:hAnsiTheme="minorHAnsi" w:cstheme="minorHAnsi"/>
        </w:rPr>
        <w:t xml:space="preserve"> r. poz. </w:t>
      </w:r>
      <w:r w:rsidR="00437FDE" w:rsidRPr="00C320D9">
        <w:rPr>
          <w:rFonts w:asciiTheme="minorHAnsi" w:eastAsia="Calibri" w:hAnsiTheme="minorHAnsi" w:cstheme="minorHAnsi"/>
        </w:rPr>
        <w:t xml:space="preserve">1129 </w:t>
      </w:r>
      <w:proofErr w:type="spellStart"/>
      <w:r w:rsidR="00437FDE" w:rsidRPr="00C320D9">
        <w:rPr>
          <w:rFonts w:asciiTheme="minorHAnsi" w:eastAsia="Calibri" w:hAnsiTheme="minorHAnsi" w:cstheme="minorHAnsi"/>
        </w:rPr>
        <w:t>t.j</w:t>
      </w:r>
      <w:proofErr w:type="spellEnd"/>
      <w:r w:rsidR="00437FDE" w:rsidRPr="00C320D9">
        <w:rPr>
          <w:rFonts w:asciiTheme="minorHAnsi" w:eastAsia="Calibri" w:hAnsiTheme="minorHAnsi" w:cstheme="minorHAnsi"/>
        </w:rPr>
        <w:t>.</w:t>
      </w:r>
      <w:r w:rsidRPr="00C320D9">
        <w:rPr>
          <w:rFonts w:asciiTheme="minorHAnsi" w:eastAsia="Calibri" w:hAnsiTheme="minorHAnsi" w:cstheme="minorHAnsi"/>
        </w:rPr>
        <w:t>).</w:t>
      </w:r>
    </w:p>
    <w:p w14:paraId="538A3186" w14:textId="77777777" w:rsidR="0087115C" w:rsidRPr="0033631A" w:rsidRDefault="002241C4" w:rsidP="00EA4D86">
      <w:pPr>
        <w:spacing w:after="160"/>
        <w:ind w:firstLine="708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</w:rPr>
        <w:t xml:space="preserve">Wstępne konsultacje rynkowe w ww. sprawie (zwane dalej Konsultacjami) zamawiający będzie prowadził na zasadach przejrzyście </w:t>
      </w:r>
      <w:r w:rsidRPr="0033631A">
        <w:rPr>
          <w:rFonts w:asciiTheme="minorHAnsi" w:eastAsia="Calibri" w:hAnsiTheme="minorHAnsi" w:cstheme="minorHAnsi"/>
        </w:rPr>
        <w:t>uregulowanych w tej Informacji, w sposób zapewniający zachowanie uczciwej konkurencji oraz równe traktowanie potencjalnych wykonawców przyszłego zamówienia i proponowanych przez nich rozwiązań.</w:t>
      </w:r>
    </w:p>
    <w:p w14:paraId="7A7DFD55" w14:textId="4E6AB708" w:rsidR="003B46B6" w:rsidRPr="0033631A" w:rsidRDefault="002241C4" w:rsidP="003B46B6">
      <w:pPr>
        <w:spacing w:after="160"/>
        <w:ind w:firstLine="708"/>
        <w:jc w:val="both"/>
        <w:rPr>
          <w:rFonts w:asciiTheme="minorHAnsi" w:eastAsia="Calibri" w:hAnsiTheme="minorHAnsi" w:cstheme="minorHAnsi"/>
        </w:rPr>
      </w:pPr>
      <w:r w:rsidRPr="0033631A">
        <w:rPr>
          <w:rFonts w:asciiTheme="minorHAnsi" w:eastAsia="Calibri" w:hAnsiTheme="minorHAnsi" w:cstheme="minorHAnsi"/>
        </w:rPr>
        <w:t>Głównym celem przeprowadzania Konsultacji jest</w:t>
      </w:r>
      <w:r w:rsidR="00606621" w:rsidRPr="0033631A">
        <w:rPr>
          <w:rFonts w:asciiTheme="minorHAnsi" w:eastAsia="Calibri" w:hAnsiTheme="minorHAnsi" w:cstheme="minorHAnsi"/>
        </w:rPr>
        <w:t>:</w:t>
      </w:r>
      <w:r w:rsidRPr="0033631A">
        <w:rPr>
          <w:rFonts w:asciiTheme="minorHAnsi" w:eastAsia="Calibri" w:hAnsiTheme="minorHAnsi" w:cstheme="minorHAnsi"/>
        </w:rPr>
        <w:t xml:space="preserve"> </w:t>
      </w:r>
      <w:r w:rsidR="00606621" w:rsidRPr="0033631A">
        <w:rPr>
          <w:rFonts w:cs="Calibri"/>
        </w:rPr>
        <w:t xml:space="preserve">zebranie informacji służących do opracowania specyfikacji warunków zamówienia; </w:t>
      </w:r>
      <w:r w:rsidRPr="0033631A">
        <w:rPr>
          <w:rFonts w:asciiTheme="minorHAnsi" w:eastAsia="Calibri" w:hAnsiTheme="minorHAnsi" w:cstheme="minorHAnsi"/>
        </w:rPr>
        <w:t>uzyskanie przez zamawia</w:t>
      </w:r>
      <w:r w:rsidR="003B46B6" w:rsidRPr="0033631A">
        <w:rPr>
          <w:rFonts w:asciiTheme="minorHAnsi" w:eastAsia="Calibri" w:hAnsiTheme="minorHAnsi" w:cstheme="minorHAnsi"/>
        </w:rPr>
        <w:t xml:space="preserve">jącego informacji o najnowszych, </w:t>
      </w:r>
      <w:r w:rsidR="003B46B6" w:rsidRPr="0033631A">
        <w:rPr>
          <w:rFonts w:cs="Calibri"/>
        </w:rPr>
        <w:t xml:space="preserve">najkorzystniejszych, najtańszych oraz najlepszych </w:t>
      </w:r>
      <w:r w:rsidRPr="0033631A">
        <w:rPr>
          <w:rFonts w:asciiTheme="minorHAnsi" w:eastAsia="Calibri" w:hAnsiTheme="minorHAnsi" w:cstheme="minorHAnsi"/>
        </w:rPr>
        <w:t>rozwiązaniach technicznych, technologicznych, prawnych, wykonawczych, organizacyjnych, handlowych, ekonomicznych oraz logistycznych w dziedzinie będącej przedmiotem planow</w:t>
      </w:r>
      <w:r w:rsidR="003B46B6" w:rsidRPr="0033631A">
        <w:rPr>
          <w:rFonts w:asciiTheme="minorHAnsi" w:eastAsia="Calibri" w:hAnsiTheme="minorHAnsi" w:cstheme="minorHAnsi"/>
        </w:rPr>
        <w:t xml:space="preserve">anego zamówienia; </w:t>
      </w:r>
      <w:r w:rsidR="003B46B6" w:rsidRPr="0033631A">
        <w:rPr>
          <w:rFonts w:cs="Calibri"/>
        </w:rPr>
        <w:t xml:space="preserve">oszacowanie wartości Zamówienia; </w:t>
      </w:r>
    </w:p>
    <w:p w14:paraId="779AB838" w14:textId="378762E3" w:rsidR="0087115C" w:rsidRPr="00C320D9" w:rsidRDefault="002241C4" w:rsidP="00606621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</w:rPr>
        <w:t xml:space="preserve">Umożliwi to zamawiającemu w planowanym postępowaniu o udzielenie zamówienia optymalną konkretyzację opisu przedmiotu zamówienia oraz istotnych postanowień umowy, w sposób odpowiadający potrzebom zamawiającego i aktualnym standardom rynkowym. W terminie do </w:t>
      </w:r>
      <w:r w:rsidR="005E15C4">
        <w:rPr>
          <w:rFonts w:asciiTheme="minorHAnsi" w:eastAsia="Calibri" w:hAnsiTheme="minorHAnsi" w:cstheme="minorHAnsi"/>
          <w:b/>
          <w:highlight w:val="yellow"/>
        </w:rPr>
        <w:t>30</w:t>
      </w:r>
      <w:r w:rsidRPr="0033631A">
        <w:rPr>
          <w:rFonts w:asciiTheme="minorHAnsi" w:eastAsia="Calibri" w:hAnsiTheme="minorHAnsi" w:cstheme="minorHAnsi"/>
          <w:b/>
          <w:highlight w:val="yellow"/>
        </w:rPr>
        <w:t xml:space="preserve"> </w:t>
      </w:r>
      <w:r w:rsidR="00155F4E" w:rsidRPr="0033631A">
        <w:rPr>
          <w:rFonts w:asciiTheme="minorHAnsi" w:eastAsia="Calibri" w:hAnsiTheme="minorHAnsi" w:cstheme="minorHAnsi"/>
          <w:b/>
          <w:highlight w:val="yellow"/>
        </w:rPr>
        <w:t xml:space="preserve">września </w:t>
      </w:r>
      <w:r w:rsidRPr="0033631A">
        <w:rPr>
          <w:rFonts w:asciiTheme="minorHAnsi" w:eastAsia="Calibri" w:hAnsiTheme="minorHAnsi" w:cstheme="minorHAnsi"/>
          <w:b/>
          <w:highlight w:val="yellow"/>
        </w:rPr>
        <w:t>2021 r.</w:t>
      </w:r>
      <w:r w:rsidRPr="00C320D9">
        <w:rPr>
          <w:rFonts w:asciiTheme="minorHAnsi" w:eastAsia="Calibri" w:hAnsiTheme="minorHAnsi" w:cstheme="minorHAnsi"/>
        </w:rPr>
        <w:t xml:space="preserve"> oczekujemy Państwa zgłoszeń do udziału w Konsultacjach, w postaci dokumentów określonych w tej Informacji (pkt 2) w plikach przesłanych pocztą elektroniczną na adres: </w:t>
      </w:r>
      <w:hyperlink r:id="rId10" w:history="1">
        <w:r w:rsidR="00A910A6" w:rsidRPr="00C320D9">
          <w:rPr>
            <w:rStyle w:val="Hipercze"/>
            <w:rFonts w:asciiTheme="minorHAnsi" w:eastAsia="Calibri" w:hAnsiTheme="minorHAnsi" w:cstheme="minorHAnsi"/>
          </w:rPr>
          <w:t>zamowienia.publiczne@szpital.kalisz.pl</w:t>
        </w:r>
      </w:hyperlink>
      <w:r w:rsidR="00606621">
        <w:rPr>
          <w:rFonts w:asciiTheme="minorHAnsi" w:eastAsia="Calibri" w:hAnsiTheme="minorHAnsi" w:cstheme="minorHAnsi"/>
        </w:rPr>
        <w:t xml:space="preserve">, </w:t>
      </w:r>
      <w:r w:rsidRPr="00C320D9">
        <w:rPr>
          <w:rFonts w:asciiTheme="minorHAnsi" w:eastAsia="Calibri" w:hAnsiTheme="minorHAnsi" w:cstheme="minorHAnsi"/>
        </w:rPr>
        <w:t>jako skan podpisanego dokumentu sporządzonego w formie papierowej lub dokumentu elektronicznego podpisanego ważnym podpisem kwalifikowanym lub podpisem zaufanym lub podpisem osobistym.</w:t>
      </w:r>
    </w:p>
    <w:p w14:paraId="059A4312" w14:textId="77777777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</w:rPr>
        <w:t>Niniejsze ogłoszenie o Konsultacjach nie stanowi ogłoszenia o zamówieniu w rozumieniu przepisów ustawy – Prawo zamówień publicznych.</w:t>
      </w:r>
    </w:p>
    <w:p w14:paraId="0A0BAD6F" w14:textId="77777777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b/>
          <w:u w:val="single"/>
        </w:rPr>
        <w:t>0.</w:t>
      </w:r>
      <w:r w:rsidRPr="00C320D9">
        <w:rPr>
          <w:rFonts w:asciiTheme="minorHAnsi" w:eastAsia="Calibri" w:hAnsiTheme="minorHAnsi" w:cstheme="minorHAnsi"/>
          <w:u w:val="single"/>
        </w:rPr>
        <w:t xml:space="preserve"> Zasady prowadzenia Konsultacji poprzedzających postępowanie o udzielenie zamówienia</w:t>
      </w:r>
    </w:p>
    <w:p w14:paraId="7D092F05" w14:textId="6BC29BE9" w:rsidR="0087115C" w:rsidRPr="00C320D9" w:rsidRDefault="002241C4" w:rsidP="00C320D9">
      <w:pPr>
        <w:spacing w:after="160"/>
        <w:jc w:val="both"/>
        <w:rPr>
          <w:rFonts w:asciiTheme="minorHAnsi" w:eastAsia="Calibri" w:hAnsiTheme="minorHAnsi" w:cstheme="minorHAnsi"/>
        </w:rPr>
      </w:pPr>
      <w:r w:rsidRPr="00C320D9">
        <w:rPr>
          <w:rFonts w:asciiTheme="minorHAnsi" w:eastAsia="Calibri" w:hAnsiTheme="minorHAnsi" w:cstheme="minorHAnsi"/>
          <w:b/>
        </w:rPr>
        <w:t xml:space="preserve">0.1. </w:t>
      </w:r>
      <w:r w:rsidRPr="00C320D9">
        <w:rPr>
          <w:rFonts w:asciiTheme="minorHAnsi" w:eastAsia="Calibri" w:hAnsiTheme="minorHAnsi" w:cstheme="minorHAnsi"/>
        </w:rPr>
        <w:t xml:space="preserve">Konsultacje nie są postępowaniem o udzielenie zamówienia w rozumieniu przepisów ustawy z dnia 11 września 2019 r. Prawo zamówień publicznych </w:t>
      </w:r>
      <w:r w:rsidR="00437FDE" w:rsidRPr="00C320D9">
        <w:rPr>
          <w:rFonts w:asciiTheme="minorHAnsi" w:eastAsia="Calibri" w:hAnsiTheme="minorHAnsi" w:cstheme="minorHAnsi"/>
        </w:rPr>
        <w:t>(Dz. U. z 202</w:t>
      </w:r>
      <w:r w:rsidR="00606621">
        <w:rPr>
          <w:rFonts w:asciiTheme="minorHAnsi" w:eastAsia="Calibri" w:hAnsiTheme="minorHAnsi" w:cstheme="minorHAnsi"/>
        </w:rPr>
        <w:t>1</w:t>
      </w:r>
      <w:r w:rsidR="00437FDE" w:rsidRPr="00C320D9">
        <w:rPr>
          <w:rFonts w:asciiTheme="minorHAnsi" w:eastAsia="Calibri" w:hAnsiTheme="minorHAnsi" w:cstheme="minorHAnsi"/>
        </w:rPr>
        <w:t xml:space="preserve"> r. poz. 1129 </w:t>
      </w:r>
      <w:proofErr w:type="spellStart"/>
      <w:r w:rsidR="00437FDE" w:rsidRPr="00C320D9">
        <w:rPr>
          <w:rFonts w:asciiTheme="minorHAnsi" w:eastAsia="Calibri" w:hAnsiTheme="minorHAnsi" w:cstheme="minorHAnsi"/>
        </w:rPr>
        <w:t>t.j</w:t>
      </w:r>
      <w:proofErr w:type="spellEnd"/>
      <w:r w:rsidR="00437FDE" w:rsidRPr="00C320D9">
        <w:rPr>
          <w:rFonts w:asciiTheme="minorHAnsi" w:eastAsia="Calibri" w:hAnsiTheme="minorHAnsi" w:cstheme="minorHAnsi"/>
        </w:rPr>
        <w:t>.).</w:t>
      </w:r>
      <w:r w:rsidR="00606621">
        <w:rPr>
          <w:rFonts w:asciiTheme="minorHAnsi" w:eastAsia="Calibri" w:hAnsiTheme="minorHAnsi" w:cstheme="minorHAnsi"/>
        </w:rPr>
        <w:t xml:space="preserve"> </w:t>
      </w:r>
      <w:r w:rsidRPr="00C320D9">
        <w:rPr>
          <w:rFonts w:asciiTheme="minorHAnsi" w:eastAsia="Calibri" w:hAnsiTheme="minorHAnsi" w:cstheme="minorHAnsi"/>
        </w:rPr>
        <w:t>Konsultacje prowadzi się na podstawie art. 84 ww. ustawy, w sposób zapewniający zachowanie zasady przejrzystości, uczciwej konkurencji oraz równego traktowania uczestników Konsultacji i proponowanych przez nich rozwiązań.</w:t>
      </w:r>
    </w:p>
    <w:p w14:paraId="645DDFC1" w14:textId="77777777" w:rsidR="0087115C" w:rsidRPr="0084694E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b/>
        </w:rPr>
        <w:t>0.2.</w:t>
      </w:r>
      <w:r w:rsidRPr="00C320D9">
        <w:rPr>
          <w:rFonts w:asciiTheme="minorHAnsi" w:eastAsia="Calibri" w:hAnsiTheme="minorHAnsi" w:cstheme="minorHAnsi"/>
        </w:rPr>
        <w:t>Wszelkich czynności w imieniu i na rzecz zamawiającego dokonują w czasie prowadzenia Konsultacji osoby upoważnione przez zamawiającego (zwane dalej „Zespołem”) w celu uzyskania informacji służących do opracowania specyfikacji warunków zamówienia zgodnie z przepisami prawa w tym zakresie.</w:t>
      </w:r>
    </w:p>
    <w:p w14:paraId="005DE295" w14:textId="77777777" w:rsidR="0087115C" w:rsidRPr="0084694E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84694E">
        <w:rPr>
          <w:rFonts w:asciiTheme="minorHAnsi" w:eastAsia="Calibri" w:hAnsiTheme="minorHAnsi" w:cstheme="minorHAnsi"/>
          <w:b/>
        </w:rPr>
        <w:lastRenderedPageBreak/>
        <w:t>0.3.</w:t>
      </w:r>
      <w:r w:rsidRPr="0084694E">
        <w:rPr>
          <w:rFonts w:asciiTheme="minorHAnsi" w:eastAsia="Calibri" w:hAnsiTheme="minorHAnsi" w:cstheme="minorHAnsi"/>
        </w:rPr>
        <w:t>Konsultacje obejmują problematykę planowanego zamówienia, o którym mowa w pkt 1, w szczególności zagadnienia techniczne, technologiczne, prawne, wykonawcze, organizacyjne, handlowe, ekonomiczne oraz logistyczne w dziedzinie będącej przedmiotem przyszłego zamówienia.</w:t>
      </w:r>
    </w:p>
    <w:p w14:paraId="2CCA1E16" w14:textId="113F0DFD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b/>
        </w:rPr>
        <w:t>0.4.</w:t>
      </w:r>
      <w:r w:rsidRPr="00C320D9">
        <w:rPr>
          <w:rFonts w:asciiTheme="minorHAnsi" w:eastAsia="Calibri" w:hAnsiTheme="minorHAnsi" w:cstheme="minorHAnsi"/>
        </w:rPr>
        <w:t xml:space="preserve">Niezależnie od zamieszczenia Ogłoszenia o Konsultacjach na stronie  </w:t>
      </w:r>
      <w:hyperlink r:id="rId11" w:history="1">
        <w:r w:rsidR="00A910A6" w:rsidRPr="00C320D9">
          <w:rPr>
            <w:rFonts w:asciiTheme="minorHAnsi" w:eastAsia="Calibri" w:hAnsiTheme="minorHAnsi" w:cstheme="minorHAnsi"/>
            <w:color w:val="0000FF"/>
            <w:u w:val="single"/>
          </w:rPr>
          <w:t>http://szpital.kalisz.pl/</w:t>
        </w:r>
      </w:hyperlink>
      <w:r w:rsidR="00A910A6" w:rsidRPr="00C320D9">
        <w:rPr>
          <w:rFonts w:asciiTheme="minorHAnsi" w:eastAsia="Calibri" w:hAnsiTheme="minorHAnsi" w:cstheme="minorHAnsi"/>
          <w:color w:val="0000FF"/>
          <w:u w:val="single"/>
        </w:rPr>
        <w:t xml:space="preserve">, </w:t>
      </w:r>
      <w:r w:rsidRPr="00C320D9">
        <w:rPr>
          <w:rFonts w:asciiTheme="minorHAnsi" w:eastAsia="Calibri" w:hAnsiTheme="minorHAnsi" w:cstheme="minorHAnsi"/>
        </w:rPr>
        <w:t>zamawiający może zawiadomić za pomocą poczty elektronicznej wybrane przez siebie podmioty o zamiarze przeprowadzenia Konsultacji.</w:t>
      </w:r>
    </w:p>
    <w:p w14:paraId="60F0EF0F" w14:textId="592D6744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b/>
        </w:rPr>
        <w:t>0.5.</w:t>
      </w:r>
      <w:r w:rsidRPr="00C320D9">
        <w:rPr>
          <w:rFonts w:asciiTheme="minorHAnsi" w:eastAsia="Calibri" w:hAnsiTheme="minorHAnsi" w:cstheme="minorHAnsi"/>
        </w:rPr>
        <w:t xml:space="preserve"> Po zakończeniu konsultacji  zamawiający zamieści na stronie </w:t>
      </w:r>
      <w:hyperlink r:id="rId12" w:history="1">
        <w:r w:rsidR="00A910A6" w:rsidRPr="00C320D9">
          <w:rPr>
            <w:rFonts w:asciiTheme="minorHAnsi" w:eastAsia="Calibri" w:hAnsiTheme="minorHAnsi" w:cstheme="minorHAnsi"/>
            <w:color w:val="0000FF"/>
            <w:u w:val="single"/>
          </w:rPr>
          <w:t>http://szpital.kalisz.pl/</w:t>
        </w:r>
      </w:hyperlink>
      <w:r w:rsidR="00A910A6" w:rsidRPr="00C320D9">
        <w:rPr>
          <w:rFonts w:asciiTheme="minorHAnsi" w:eastAsia="Calibri" w:hAnsiTheme="minorHAnsi" w:cstheme="minorHAnsi"/>
          <w:color w:val="0000FF"/>
          <w:u w:val="single"/>
        </w:rPr>
        <w:t xml:space="preserve"> </w:t>
      </w:r>
      <w:r w:rsidRPr="00C320D9">
        <w:rPr>
          <w:rFonts w:asciiTheme="minorHAnsi" w:eastAsia="Calibri" w:hAnsiTheme="minorHAnsi" w:cstheme="minorHAnsi"/>
        </w:rPr>
        <w:t>zestawienie/listę podmiotów, które zgłosiły się do udziału w Konsultacjach. Nieprzystąpienie do Konsultacji nie ogranicza praw oraz nie działa na niekorzyść potencjalnych wykonawców w planowanym postępowaniu o udzielenie zamówienia.</w:t>
      </w:r>
    </w:p>
    <w:p w14:paraId="160FFC1A" w14:textId="77777777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b/>
        </w:rPr>
        <w:t>0.6.</w:t>
      </w:r>
      <w:r w:rsidRPr="00C320D9">
        <w:rPr>
          <w:rFonts w:asciiTheme="minorHAnsi" w:eastAsia="Calibri" w:hAnsiTheme="minorHAnsi" w:cstheme="minorHAnsi"/>
        </w:rPr>
        <w:t xml:space="preserve"> Zamawiający lub osoba, o której mowa w pkt 0.2, przekaże pocztą elektroniczną Zaproszenie do Konsultacji wszystkim podmiotom, które zgłaszając się do udziału w Konsultacjach przesłały kompletne w zakresie wymaganej treści dokumenty określone w pkt 2. Termin konsultacji zostanie uzgodniony z danym podmiotem indywidualnie.</w:t>
      </w:r>
    </w:p>
    <w:p w14:paraId="7E472943" w14:textId="751CA220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b/>
        </w:rPr>
        <w:t>0.7.</w:t>
      </w:r>
      <w:r w:rsidRPr="00C320D9">
        <w:rPr>
          <w:rFonts w:asciiTheme="minorHAnsi" w:eastAsia="Calibri" w:hAnsiTheme="minorHAnsi" w:cstheme="minorHAnsi"/>
        </w:rPr>
        <w:t xml:space="preserve"> Zamawiający przewiduje prowadzenie Konsultacj</w:t>
      </w:r>
      <w:r w:rsidR="00606621">
        <w:rPr>
          <w:rFonts w:asciiTheme="minorHAnsi" w:eastAsia="Calibri" w:hAnsiTheme="minorHAnsi" w:cstheme="minorHAnsi"/>
        </w:rPr>
        <w:t>i</w:t>
      </w:r>
      <w:r w:rsidRPr="00C320D9">
        <w:rPr>
          <w:rFonts w:asciiTheme="minorHAnsi" w:eastAsia="Calibri" w:hAnsiTheme="minorHAnsi" w:cstheme="minorHAnsi"/>
        </w:rPr>
        <w:t xml:space="preserve"> w jednej lub kilku nw. formach:</w:t>
      </w:r>
    </w:p>
    <w:p w14:paraId="0B06FBE9" w14:textId="77777777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</w:rPr>
        <w:t>1) wideokonferencji;</w:t>
      </w:r>
    </w:p>
    <w:p w14:paraId="25FAC3D5" w14:textId="77777777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</w:rPr>
        <w:t xml:space="preserve"> 2) wymiany korespondencji w postaci pisemnej lub elektronicznej;</w:t>
      </w:r>
    </w:p>
    <w:p w14:paraId="20377FF9" w14:textId="77777777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</w:rPr>
        <w:t>3) telekonferencji;</w:t>
      </w:r>
    </w:p>
    <w:p w14:paraId="0C3532C6" w14:textId="77777777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</w:rPr>
        <w:t>4) spotkania indywidualnego z Uczestnikami;</w:t>
      </w:r>
    </w:p>
    <w:p w14:paraId="7014EC40" w14:textId="668495DE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</w:rPr>
        <w:t>5) spotkania grupowego z Uczestnikami</w:t>
      </w:r>
    </w:p>
    <w:p w14:paraId="6DB83661" w14:textId="77777777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b/>
        </w:rPr>
        <w:t>0.8.</w:t>
      </w:r>
      <w:r w:rsidRPr="00C320D9">
        <w:rPr>
          <w:rFonts w:asciiTheme="minorHAnsi" w:eastAsia="Calibri" w:hAnsiTheme="minorHAnsi" w:cstheme="minorHAnsi"/>
        </w:rPr>
        <w:t xml:space="preserve"> Zamawiający nie jest zobowiązany do prowadzenia Konsultacji w określonej formie z wszystkimi uczestnikami Konsultacji oraz może decydować o różnych formach Konsultacji z różnymi ich uczestnikami, w zależności od merytorycznej treści stanowisk przedstawionych przez uczestników w związku z Konsultacjami, z poszanowaniem zasad przejrzystości, uczciwej konkurencji i równego traktowania uczestników Konsultacji.</w:t>
      </w:r>
    </w:p>
    <w:p w14:paraId="4F0B0D11" w14:textId="77777777" w:rsidR="0087115C" w:rsidRPr="0033631A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b/>
        </w:rPr>
        <w:t>0.9.</w:t>
      </w:r>
      <w:r w:rsidRPr="00C320D9">
        <w:rPr>
          <w:rFonts w:asciiTheme="minorHAnsi" w:eastAsia="Calibri" w:hAnsiTheme="minorHAnsi" w:cstheme="minorHAnsi"/>
        </w:rPr>
        <w:t xml:space="preserve"> Zamawiający może zrezygnować z prowadzenia Konsultacji z danym ich uczestnikiem, jeżeli uzna, iż informacje przekazywane przez tego uczestnika nie są przydatne do </w:t>
      </w:r>
      <w:r w:rsidRPr="0033631A">
        <w:rPr>
          <w:rFonts w:asciiTheme="minorHAnsi" w:eastAsia="Calibri" w:hAnsiTheme="minorHAnsi" w:cstheme="minorHAnsi"/>
        </w:rPr>
        <w:t>osiągnięcia celu Konsultacji.</w:t>
      </w:r>
    </w:p>
    <w:p w14:paraId="76011951" w14:textId="14BCDBEB" w:rsidR="0087115C" w:rsidRPr="0033631A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33631A">
        <w:rPr>
          <w:rFonts w:asciiTheme="minorHAnsi" w:eastAsia="Calibri" w:hAnsiTheme="minorHAnsi" w:cstheme="minorHAnsi"/>
          <w:b/>
        </w:rPr>
        <w:t>0.10.</w:t>
      </w:r>
      <w:r w:rsidRPr="0033631A">
        <w:rPr>
          <w:rFonts w:asciiTheme="minorHAnsi" w:eastAsia="Calibri" w:hAnsiTheme="minorHAnsi" w:cstheme="minorHAnsi"/>
        </w:rPr>
        <w:t xml:space="preserve"> Prowadzenie Konsultacji przewiduje się w okresie do </w:t>
      </w:r>
      <w:r w:rsidR="005E15C4">
        <w:rPr>
          <w:rFonts w:asciiTheme="minorHAnsi" w:eastAsia="Calibri" w:hAnsiTheme="minorHAnsi" w:cstheme="minorHAnsi"/>
          <w:b/>
          <w:highlight w:val="yellow"/>
        </w:rPr>
        <w:t>14</w:t>
      </w:r>
      <w:r w:rsidR="00606621" w:rsidRPr="0033631A">
        <w:rPr>
          <w:rFonts w:asciiTheme="minorHAnsi" w:eastAsia="Calibri" w:hAnsiTheme="minorHAnsi" w:cstheme="minorHAnsi"/>
          <w:b/>
          <w:highlight w:val="yellow"/>
        </w:rPr>
        <w:t xml:space="preserve"> października</w:t>
      </w:r>
      <w:r w:rsidRPr="0033631A">
        <w:rPr>
          <w:rFonts w:asciiTheme="minorHAnsi" w:eastAsia="Calibri" w:hAnsiTheme="minorHAnsi" w:cstheme="minorHAnsi"/>
          <w:b/>
          <w:highlight w:val="yellow"/>
        </w:rPr>
        <w:t xml:space="preserve"> 2021 r.</w:t>
      </w:r>
      <w:r w:rsidRPr="0033631A">
        <w:rPr>
          <w:rFonts w:asciiTheme="minorHAnsi" w:eastAsia="Calibri" w:hAnsiTheme="minorHAnsi" w:cstheme="minorHAnsi"/>
        </w:rPr>
        <w:t xml:space="preserve"> Zamawiający może zdecydować o przedłużeniu albo skróceniu ww. czasu prowadzenia Konsultacji.</w:t>
      </w:r>
      <w:r w:rsidRPr="0033631A">
        <w:rPr>
          <w:rFonts w:asciiTheme="minorHAnsi" w:eastAsia="Calibri" w:hAnsiTheme="minorHAnsi" w:cstheme="minorHAnsi"/>
          <w:strike/>
        </w:rPr>
        <w:t xml:space="preserve"> </w:t>
      </w:r>
    </w:p>
    <w:p w14:paraId="233537F5" w14:textId="181B3F42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b/>
        </w:rPr>
        <w:t>0.11.</w:t>
      </w:r>
      <w:r w:rsidRPr="00C320D9">
        <w:rPr>
          <w:rFonts w:asciiTheme="minorHAnsi" w:eastAsia="Calibri" w:hAnsiTheme="minorHAnsi" w:cstheme="minorHAnsi"/>
        </w:rPr>
        <w:t xml:space="preserve"> Informację o zakończeniu Konsultacji zamawiający niezwłocznie zamieści na stronie </w:t>
      </w:r>
      <w:hyperlink r:id="rId13" w:history="1">
        <w:r w:rsidR="00A910A6" w:rsidRPr="00C320D9">
          <w:rPr>
            <w:rFonts w:asciiTheme="minorHAnsi" w:eastAsia="Calibri" w:hAnsiTheme="minorHAnsi" w:cstheme="minorHAnsi"/>
            <w:color w:val="0000FF"/>
            <w:u w:val="single"/>
          </w:rPr>
          <w:t>http://szpital.kalisz.pl/</w:t>
        </w:r>
      </w:hyperlink>
      <w:r w:rsidR="00A910A6" w:rsidRPr="00C320D9">
        <w:rPr>
          <w:rFonts w:asciiTheme="minorHAnsi" w:eastAsia="Calibri" w:hAnsiTheme="minorHAnsi" w:cstheme="minorHAnsi"/>
          <w:color w:val="0000FF"/>
          <w:u w:val="single"/>
        </w:rPr>
        <w:t>.</w:t>
      </w:r>
    </w:p>
    <w:p w14:paraId="4BB06B79" w14:textId="77777777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b/>
        </w:rPr>
        <w:t>0.12.</w:t>
      </w:r>
      <w:r w:rsidRPr="00C320D9">
        <w:rPr>
          <w:rFonts w:asciiTheme="minorHAnsi" w:eastAsia="Calibri" w:hAnsiTheme="minorHAnsi" w:cstheme="minorHAnsi"/>
        </w:rPr>
        <w:t xml:space="preserve"> Po zakończeniu Konsultacji zamawiający sporządzi stosowny protokół z przebiegu Konsultacji, zawierający w szczególności informację o potencjalnym wpływie Konsultacji na opis przedmiotu zamówienia lub istotne postanowienia umowy.</w:t>
      </w:r>
    </w:p>
    <w:p w14:paraId="4A17E702" w14:textId="77777777" w:rsidR="0087115C" w:rsidRPr="00C320D9" w:rsidRDefault="002241C4" w:rsidP="00C320D9">
      <w:pPr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b/>
        </w:rPr>
        <w:t>0.13.</w:t>
      </w:r>
      <w:r w:rsidRPr="00C320D9">
        <w:rPr>
          <w:rFonts w:asciiTheme="minorHAnsi" w:eastAsia="Calibri" w:hAnsiTheme="minorHAnsi" w:cstheme="minorHAnsi"/>
        </w:rPr>
        <w:t xml:space="preserve"> Korespondencja, opisy, opracowania, opinie i wszelkie inne dokumenty związane z Konsultacjami pozostają w dyspozycji zamawiającego i nie podlegają zwrotowi po zakończeniu Konsultacji.</w:t>
      </w:r>
    </w:p>
    <w:p w14:paraId="120620B4" w14:textId="77777777" w:rsidR="0087115C" w:rsidRPr="00C320D9" w:rsidRDefault="0087115C" w:rsidP="00C320D9">
      <w:pPr>
        <w:jc w:val="both"/>
        <w:rPr>
          <w:rFonts w:asciiTheme="minorHAnsi" w:hAnsiTheme="minorHAnsi" w:cstheme="minorHAnsi"/>
        </w:rPr>
      </w:pPr>
    </w:p>
    <w:p w14:paraId="10215F3A" w14:textId="77777777" w:rsidR="0087115C" w:rsidRPr="00C320D9" w:rsidRDefault="002241C4" w:rsidP="00C320D9">
      <w:pPr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b/>
        </w:rPr>
        <w:t>0.14.</w:t>
      </w:r>
      <w:r w:rsidRPr="00C320D9">
        <w:rPr>
          <w:rFonts w:asciiTheme="minorHAnsi" w:eastAsia="Calibri" w:hAnsiTheme="minorHAnsi" w:cstheme="minorHAnsi"/>
        </w:rPr>
        <w:t xml:space="preserve"> Wstępne konsultacje mają charakter jawny. Uczestnik w trakcie prowadzonych konsultacji nie przekazuje informacji stanowiących jego zdaniem tajemnicę przedsiębiorstwa.</w:t>
      </w:r>
    </w:p>
    <w:p w14:paraId="6B4EF2A2" w14:textId="77777777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b/>
        </w:rPr>
        <w:t>0.15.</w:t>
      </w:r>
      <w:r w:rsidRPr="00C320D9">
        <w:rPr>
          <w:rFonts w:asciiTheme="minorHAnsi" w:eastAsia="Calibri" w:hAnsiTheme="minorHAnsi" w:cstheme="minorHAnsi"/>
        </w:rPr>
        <w:t xml:space="preserve"> Koszty związane z udziałem w Konsultacjach ponoszą ich uczestnicy. Koszty uczestnictwa w Konsultacjach nie podlegają zwrotowi przez zamawiającego nawet w przypadku, gdy pomimo przeprowadzonych Konsultacji nie zostanie wszczęte postępowanie o udzielenie zamówienia. </w:t>
      </w:r>
      <w:r w:rsidRPr="00C320D9">
        <w:rPr>
          <w:rFonts w:asciiTheme="minorHAnsi" w:eastAsia="Calibri" w:hAnsiTheme="minorHAnsi" w:cstheme="minorHAnsi"/>
        </w:rPr>
        <w:lastRenderedPageBreak/>
        <w:t>Uczestnicy Konsultacji nie otrzymują wynagrodzenia od zamawiającego z tytułu udziału w Konsultacjach.</w:t>
      </w:r>
    </w:p>
    <w:p w14:paraId="4EBF2464" w14:textId="77777777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b/>
        </w:rPr>
        <w:t>0.16.</w:t>
      </w:r>
      <w:r w:rsidRPr="00C320D9">
        <w:rPr>
          <w:rFonts w:asciiTheme="minorHAnsi" w:eastAsia="Calibri" w:hAnsiTheme="minorHAnsi" w:cstheme="minorHAnsi"/>
        </w:rPr>
        <w:t xml:space="preserve"> Prowadzenie Konsultacji nie zobowiązuje zamawiającego do przeprowadzenia postępowania o udzielenie zamówienia w rozumieniu przepisów ustawy - Prawo zamówień publicznych. Jednakże zamawiający zapewnia, że udział podmiotu, który uczestniczył w przygotowaniu takiego postępowania, także jako uczestnik Konsultacji, nie zakłóci konkurencji w przyszłym postępowaniu o udzielenie zamówienia.</w:t>
      </w:r>
    </w:p>
    <w:p w14:paraId="6A4023E0" w14:textId="4BD4D900" w:rsidR="00A910A6" w:rsidRPr="00C320D9" w:rsidRDefault="002241C4" w:rsidP="00C320D9">
      <w:pPr>
        <w:spacing w:after="160"/>
        <w:jc w:val="both"/>
        <w:rPr>
          <w:rFonts w:asciiTheme="minorHAnsi" w:eastAsia="Calibri" w:hAnsiTheme="minorHAnsi" w:cstheme="minorHAnsi"/>
        </w:rPr>
      </w:pPr>
      <w:r w:rsidRPr="00C320D9">
        <w:rPr>
          <w:rFonts w:asciiTheme="minorHAnsi" w:eastAsia="Calibri" w:hAnsiTheme="minorHAnsi" w:cstheme="minorHAnsi"/>
          <w:b/>
        </w:rPr>
        <w:t>0.17.</w:t>
      </w:r>
      <w:r w:rsidRPr="00C320D9">
        <w:rPr>
          <w:rFonts w:asciiTheme="minorHAnsi" w:eastAsia="Calibri" w:hAnsiTheme="minorHAnsi" w:cstheme="minorHAnsi"/>
        </w:rPr>
        <w:t xml:space="preserve"> </w:t>
      </w:r>
      <w:r w:rsidR="00A910A6" w:rsidRPr="00C320D9">
        <w:rPr>
          <w:rFonts w:asciiTheme="minorHAnsi" w:hAnsiTheme="minorHAnsi" w:cstheme="minorHAnsi"/>
        </w:rPr>
        <w:t xml:space="preserve">Zgodnie z art. 13 ust. 1 i 2 rozporządzenia Parlamentu Europejskiego i Rady (UE) 2016/679 z dnia 27   kwietnia 2016 r. w sprawie ochrony osób fizycznych w związku z przetwarzaniem danych osobowych i w sprawie swobodnego przepływu takich danych oraz uchylenia dyrektywy 95/46/WE (ogólne rozporządzenie o   ochronie danych) (Dz. Urz. UE L 119 z 04.05.2016, str. 1), dalej „RODO”, zamawiający informuje, że: </w:t>
      </w:r>
    </w:p>
    <w:p w14:paraId="39AD2FB4" w14:textId="77777777" w:rsidR="00A910A6" w:rsidRPr="00C320D9" w:rsidRDefault="00A910A6" w:rsidP="00C320D9">
      <w:pPr>
        <w:pStyle w:val="Akapitzlist4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320D9">
        <w:rPr>
          <w:rFonts w:asciiTheme="minorHAnsi" w:hAnsiTheme="minorHAnsi" w:cstheme="minorHAnsi"/>
        </w:rPr>
        <w:t xml:space="preserve">administratorem Pani/Pana danych osobowych jest </w:t>
      </w:r>
      <w:r w:rsidRPr="00C320D9">
        <w:rPr>
          <w:rFonts w:asciiTheme="minorHAnsi" w:hAnsiTheme="minorHAnsi" w:cstheme="minorHAnsi"/>
          <w:i/>
        </w:rPr>
        <w:t>Wojewódzki Szpital Zespolony im. Ludwika Perzyny w Kaliszu, tel. 62 765 13 56;</w:t>
      </w:r>
    </w:p>
    <w:p w14:paraId="440BD260" w14:textId="77777777" w:rsidR="00A910A6" w:rsidRPr="00C320D9" w:rsidRDefault="00A910A6" w:rsidP="00C320D9">
      <w:pPr>
        <w:pStyle w:val="Akapitzlist4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320D9">
        <w:rPr>
          <w:rFonts w:asciiTheme="minorHAnsi" w:hAnsiTheme="minorHAnsi" w:cstheme="minorHAnsi"/>
        </w:rPr>
        <w:t>inspektorem ochrony danych osobowych jest Pan Paweł Gawroński - Kierownik Działu Organizacyjnego, tel. 62 765 13 78;</w:t>
      </w:r>
      <w:bookmarkStart w:id="0" w:name="_Hlk2937728"/>
    </w:p>
    <w:p w14:paraId="14927961" w14:textId="5E7A99D6" w:rsidR="00A910A6" w:rsidRPr="00C320D9" w:rsidRDefault="00A910A6" w:rsidP="00C320D9">
      <w:pPr>
        <w:pStyle w:val="Akapitzlist4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320D9">
        <w:rPr>
          <w:rFonts w:asciiTheme="minorHAnsi" w:hAnsiTheme="minorHAnsi" w:cstheme="minorHAnsi"/>
        </w:rPr>
        <w:t>Pani/Pana dane osobowe przetwarzane będą na podstawie art. 6 ust. 1 lit. c RODO w c</w:t>
      </w:r>
      <w:r w:rsidRPr="00C320D9">
        <w:rPr>
          <w:rFonts w:asciiTheme="minorHAnsi" w:hAnsiTheme="minorHAnsi" w:cstheme="minorHAnsi"/>
        </w:rPr>
        <w:t>e</w:t>
      </w:r>
      <w:r w:rsidRPr="00C320D9">
        <w:rPr>
          <w:rFonts w:asciiTheme="minorHAnsi" w:hAnsiTheme="minorHAnsi" w:cstheme="minorHAnsi"/>
        </w:rPr>
        <w:t xml:space="preserve">lu związanym z </w:t>
      </w:r>
      <w:r w:rsidR="0084694E">
        <w:rPr>
          <w:rFonts w:asciiTheme="minorHAnsi" w:hAnsiTheme="minorHAnsi" w:cstheme="minorHAnsi"/>
        </w:rPr>
        <w:t>konsultacjami;</w:t>
      </w:r>
    </w:p>
    <w:bookmarkEnd w:id="0"/>
    <w:p w14:paraId="080E1116" w14:textId="3A71BA2E" w:rsidR="00A910A6" w:rsidRPr="00C320D9" w:rsidRDefault="00A910A6" w:rsidP="00C320D9">
      <w:pPr>
        <w:pStyle w:val="Akapitzlist4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320D9">
        <w:rPr>
          <w:rFonts w:asciiTheme="minorHAnsi" w:hAnsiTheme="minorHAnsi" w:cstheme="minorHAnsi"/>
        </w:rPr>
        <w:t>odbiorcami Pani/Pana danych osobowych będą osoby lub podmioty, którym udostępni</w:t>
      </w:r>
      <w:r w:rsidRPr="00C320D9">
        <w:rPr>
          <w:rFonts w:asciiTheme="minorHAnsi" w:hAnsiTheme="minorHAnsi" w:cstheme="minorHAnsi"/>
        </w:rPr>
        <w:t>o</w:t>
      </w:r>
      <w:r w:rsidRPr="00C320D9">
        <w:rPr>
          <w:rFonts w:asciiTheme="minorHAnsi" w:hAnsiTheme="minorHAnsi" w:cstheme="minorHAnsi"/>
        </w:rPr>
        <w:t xml:space="preserve">na zostanie dokumentacja postępowania w oparciu o art. 18 oraz art. 74 ust. 1 i 2 ustawy z dnia 11 września 2019r. – Prawo zamówień publicznych (Dz. U. z 2021 r. poz. 1129 </w:t>
      </w:r>
      <w:proofErr w:type="spellStart"/>
      <w:r w:rsidRPr="00C320D9">
        <w:rPr>
          <w:rFonts w:asciiTheme="minorHAnsi" w:hAnsiTheme="minorHAnsi" w:cstheme="minorHAnsi"/>
        </w:rPr>
        <w:t>t.j</w:t>
      </w:r>
      <w:proofErr w:type="spellEnd"/>
      <w:r w:rsidRPr="00C320D9">
        <w:rPr>
          <w:rFonts w:asciiTheme="minorHAnsi" w:hAnsiTheme="minorHAnsi" w:cstheme="minorHAnsi"/>
        </w:rPr>
        <w:t xml:space="preserve">.) dalej    „ustawa”;  </w:t>
      </w:r>
    </w:p>
    <w:p w14:paraId="1EB22B6C" w14:textId="77777777" w:rsidR="00A910A6" w:rsidRPr="00C320D9" w:rsidRDefault="00A910A6" w:rsidP="00C320D9">
      <w:pPr>
        <w:pStyle w:val="Akapitzlist4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320D9">
        <w:rPr>
          <w:rFonts w:asciiTheme="minorHAnsi" w:hAnsiTheme="minorHAnsi" w:cstheme="minorHAnsi"/>
        </w:rPr>
        <w:t>Pani/Pana dane osobowe będą przechowywane, zgodnie z art. 78 ustawy przez okres 4 lat od dnia zakończenia postępowania o udzielenie zamówienia, a jeżeli czas trwania umowy przekracza 4 lata, okres przechowywania obejmuje cały czas trwania umowy;</w:t>
      </w:r>
    </w:p>
    <w:p w14:paraId="34388B14" w14:textId="77777777" w:rsidR="00A910A6" w:rsidRPr="00C320D9" w:rsidRDefault="00A910A6" w:rsidP="00C320D9">
      <w:pPr>
        <w:pStyle w:val="Akapitzlist4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320D9">
        <w:rPr>
          <w:rFonts w:asciiTheme="minorHAnsi" w:hAnsiTheme="minorHAnsi" w:cstheme="minorHAnsi"/>
        </w:rPr>
        <w:t>obowiązek podania przez Panią/Pana danych osobowych bezpośrednio Pani/Pana dot</w:t>
      </w:r>
      <w:r w:rsidRPr="00C320D9">
        <w:rPr>
          <w:rFonts w:asciiTheme="minorHAnsi" w:hAnsiTheme="minorHAnsi" w:cstheme="minorHAnsi"/>
        </w:rPr>
        <w:t>y</w:t>
      </w:r>
      <w:r w:rsidRPr="00C320D9">
        <w:rPr>
          <w:rFonts w:asciiTheme="minorHAnsi" w:hAnsiTheme="minorHAnsi" w:cstheme="minorHAnsi"/>
        </w:rPr>
        <w:t>czących jest wymogiem ustawowym określonym w przepisach ustawy, związanym z udziałem w postępowaniu o udzielenie zamówienia publicznego, konsekwencje niepod</w:t>
      </w:r>
      <w:r w:rsidRPr="00C320D9">
        <w:rPr>
          <w:rFonts w:asciiTheme="minorHAnsi" w:hAnsiTheme="minorHAnsi" w:cstheme="minorHAnsi"/>
        </w:rPr>
        <w:t>a</w:t>
      </w:r>
      <w:r w:rsidRPr="00C320D9">
        <w:rPr>
          <w:rFonts w:asciiTheme="minorHAnsi" w:hAnsiTheme="minorHAnsi" w:cstheme="minorHAnsi"/>
        </w:rPr>
        <w:t xml:space="preserve">nia określonych danych wynikają z ustawy;  </w:t>
      </w:r>
    </w:p>
    <w:p w14:paraId="783C449F" w14:textId="77777777" w:rsidR="00A910A6" w:rsidRPr="00C320D9" w:rsidRDefault="00A910A6" w:rsidP="00C320D9">
      <w:pPr>
        <w:pStyle w:val="Akapitzlist4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320D9">
        <w:rPr>
          <w:rFonts w:asciiTheme="minorHAnsi" w:hAnsiTheme="minorHAnsi" w:cstheme="minorHAnsi"/>
        </w:rPr>
        <w:t>w odniesieniu do Pani/Pana danych osobowych decyzje nie będą podejmowane w sp</w:t>
      </w:r>
      <w:r w:rsidRPr="00C320D9">
        <w:rPr>
          <w:rFonts w:asciiTheme="minorHAnsi" w:hAnsiTheme="minorHAnsi" w:cstheme="minorHAnsi"/>
        </w:rPr>
        <w:t>o</w:t>
      </w:r>
      <w:r w:rsidRPr="00C320D9">
        <w:rPr>
          <w:rFonts w:asciiTheme="minorHAnsi" w:hAnsiTheme="minorHAnsi" w:cstheme="minorHAnsi"/>
        </w:rPr>
        <w:t>sób zautomatyzowany, stosowanie do art. 22 RODO;</w:t>
      </w:r>
    </w:p>
    <w:p w14:paraId="3B21771B" w14:textId="77777777" w:rsidR="00A910A6" w:rsidRPr="00C320D9" w:rsidRDefault="00A910A6" w:rsidP="00C320D9">
      <w:pPr>
        <w:pStyle w:val="Akapitzlist4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320D9">
        <w:rPr>
          <w:rFonts w:asciiTheme="minorHAnsi" w:hAnsiTheme="minorHAnsi" w:cstheme="minorHAnsi"/>
        </w:rPr>
        <w:t>posiada Pani/Pan:</w:t>
      </w:r>
    </w:p>
    <w:p w14:paraId="0DE31DA7" w14:textId="77777777" w:rsidR="00A910A6" w:rsidRPr="00C320D9" w:rsidRDefault="00A910A6" w:rsidP="00C320D9">
      <w:pPr>
        <w:pStyle w:val="Akapitzlist4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FFFF"/>
        </w:rPr>
      </w:pPr>
      <w:r w:rsidRPr="00C320D9">
        <w:rPr>
          <w:rFonts w:asciiTheme="minorHAnsi" w:hAnsiTheme="minorHAnsi" w:cstheme="minorHAnsi"/>
        </w:rPr>
        <w:t>na podstawie art. 15 RODO prawo dostępu do danych osobowych Pani/Pana dot</w:t>
      </w:r>
      <w:r w:rsidRPr="00C320D9">
        <w:rPr>
          <w:rFonts w:asciiTheme="minorHAnsi" w:hAnsiTheme="minorHAnsi" w:cstheme="minorHAnsi"/>
        </w:rPr>
        <w:t>y</w:t>
      </w:r>
      <w:r w:rsidRPr="00C320D9">
        <w:rPr>
          <w:rFonts w:asciiTheme="minorHAnsi" w:hAnsiTheme="minorHAnsi" w:cstheme="minorHAnsi"/>
        </w:rPr>
        <w:t>czących,</w:t>
      </w:r>
    </w:p>
    <w:p w14:paraId="5CF55726" w14:textId="77777777" w:rsidR="00A910A6" w:rsidRPr="00C320D9" w:rsidRDefault="00A910A6" w:rsidP="00C320D9">
      <w:pPr>
        <w:pStyle w:val="Akapitzlist4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FFFF"/>
        </w:rPr>
      </w:pPr>
      <w:r w:rsidRPr="00C320D9">
        <w:rPr>
          <w:rFonts w:asciiTheme="minorHAnsi" w:hAnsiTheme="minorHAnsi" w:cstheme="minorHAnsi"/>
        </w:rPr>
        <w:t>na podstawie art. 16 RODO prawo do sprostowania Pani/Pana danych osobowych</w:t>
      </w:r>
      <w:r w:rsidRPr="00C320D9">
        <w:rPr>
          <w:rFonts w:asciiTheme="minorHAnsi" w:hAnsiTheme="minorHAnsi" w:cstheme="minorHAnsi"/>
          <w:b/>
          <w:vertAlign w:val="superscript"/>
        </w:rPr>
        <w:t>*</w:t>
      </w:r>
      <w:r w:rsidRPr="00C320D9">
        <w:rPr>
          <w:rFonts w:asciiTheme="minorHAnsi" w:hAnsiTheme="minorHAnsi" w:cstheme="minorHAnsi"/>
        </w:rPr>
        <w:t>,</w:t>
      </w:r>
    </w:p>
    <w:p w14:paraId="4B1D3195" w14:textId="77777777" w:rsidR="00A910A6" w:rsidRPr="00C320D9" w:rsidRDefault="00A910A6" w:rsidP="00C320D9">
      <w:pPr>
        <w:pStyle w:val="Akapitzlist4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FFFF"/>
        </w:rPr>
      </w:pPr>
      <w:r w:rsidRPr="00C320D9">
        <w:rPr>
          <w:rFonts w:asciiTheme="minorHAnsi" w:hAnsiTheme="minorHAnsi" w:cstheme="minorHAnsi"/>
        </w:rPr>
        <w:t>na podstawie art. 18 RODO prawo żądania od administratora ograniczenia przetw</w:t>
      </w:r>
      <w:r w:rsidRPr="00C320D9">
        <w:rPr>
          <w:rFonts w:asciiTheme="minorHAnsi" w:hAnsiTheme="minorHAnsi" w:cstheme="minorHAnsi"/>
        </w:rPr>
        <w:t>a</w:t>
      </w:r>
      <w:r w:rsidRPr="00C320D9">
        <w:rPr>
          <w:rFonts w:asciiTheme="minorHAnsi" w:hAnsiTheme="minorHAnsi" w:cstheme="minorHAnsi"/>
        </w:rPr>
        <w:t xml:space="preserve">rzania </w:t>
      </w:r>
    </w:p>
    <w:p w14:paraId="3A0406BB" w14:textId="77777777" w:rsidR="00A910A6" w:rsidRPr="00C320D9" w:rsidRDefault="00A910A6" w:rsidP="00C320D9">
      <w:pPr>
        <w:pStyle w:val="Akapitzlist4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FFFF"/>
        </w:rPr>
      </w:pPr>
      <w:r w:rsidRPr="00C320D9">
        <w:rPr>
          <w:rFonts w:asciiTheme="minorHAnsi" w:hAnsiTheme="minorHAnsi" w:cstheme="minorHAnsi"/>
        </w:rPr>
        <w:t>danych osobowych z zastrzeżeniem przypadków, o których mowa w art. 18 ust. 2 RODO**,</w:t>
      </w:r>
    </w:p>
    <w:p w14:paraId="47831976" w14:textId="77777777" w:rsidR="00A910A6" w:rsidRPr="00C320D9" w:rsidRDefault="00A910A6" w:rsidP="00C320D9">
      <w:pPr>
        <w:pStyle w:val="Akapitzlist4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FFFF"/>
        </w:rPr>
      </w:pPr>
      <w:r w:rsidRPr="00C320D9">
        <w:rPr>
          <w:rFonts w:asciiTheme="minorHAnsi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0B74A26E" w14:textId="77777777" w:rsidR="00A910A6" w:rsidRPr="00C320D9" w:rsidRDefault="00A910A6" w:rsidP="00C320D9">
      <w:pPr>
        <w:pStyle w:val="Akapitzlist4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320D9">
        <w:rPr>
          <w:rFonts w:asciiTheme="minorHAnsi" w:hAnsiTheme="minorHAnsi" w:cstheme="minorHAnsi"/>
        </w:rPr>
        <w:t>nie przysługuje Pani/Panu:</w:t>
      </w:r>
    </w:p>
    <w:p w14:paraId="14881248" w14:textId="77777777" w:rsidR="00A910A6" w:rsidRPr="00C320D9" w:rsidRDefault="00A910A6" w:rsidP="00C320D9">
      <w:pPr>
        <w:pStyle w:val="Akapitzlist4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320D9">
        <w:rPr>
          <w:rFonts w:asciiTheme="minorHAnsi" w:hAnsiTheme="minorHAnsi" w:cstheme="minorHAnsi"/>
        </w:rPr>
        <w:t>w związku z art. 17 ust. 3 lit. b, d lub e RODO prawo do usunięcia danych osobowych,</w:t>
      </w:r>
    </w:p>
    <w:p w14:paraId="43321019" w14:textId="77777777" w:rsidR="00A910A6" w:rsidRPr="00C320D9" w:rsidRDefault="00A910A6" w:rsidP="00C320D9">
      <w:pPr>
        <w:pStyle w:val="Akapitzlist4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320D9">
        <w:rPr>
          <w:rFonts w:asciiTheme="minorHAnsi" w:hAnsiTheme="minorHAnsi" w:cstheme="minorHAnsi"/>
        </w:rPr>
        <w:t>prawo do przenoszenia danych osobowych, o którym mowa w art. 20 RODO,</w:t>
      </w:r>
    </w:p>
    <w:p w14:paraId="135358D4" w14:textId="206C90EB" w:rsidR="00A910A6" w:rsidRPr="00C320D9" w:rsidRDefault="00A910A6" w:rsidP="00C320D9">
      <w:pPr>
        <w:pStyle w:val="Akapitzlist4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320D9">
        <w:rPr>
          <w:rFonts w:asciiTheme="minorHAnsi" w:hAnsiTheme="minorHAnsi" w:cstheme="minorHAnsi"/>
        </w:rPr>
        <w:t>na podstawie art. 21 RODO prawo sprzeciwu, wobec przetwarzania danych osob</w:t>
      </w:r>
      <w:r w:rsidRPr="00C320D9">
        <w:rPr>
          <w:rFonts w:asciiTheme="minorHAnsi" w:hAnsiTheme="minorHAnsi" w:cstheme="minorHAnsi"/>
        </w:rPr>
        <w:t>o</w:t>
      </w:r>
      <w:r w:rsidRPr="00C320D9">
        <w:rPr>
          <w:rFonts w:asciiTheme="minorHAnsi" w:hAnsiTheme="minorHAnsi" w:cstheme="minorHAnsi"/>
        </w:rPr>
        <w:t xml:space="preserve">wych, gdyż podstawą prawną przetwarzania Pani/Pana danych osobowych jest art. 6 ust. 1 lit. c RODO. </w:t>
      </w:r>
    </w:p>
    <w:p w14:paraId="29898266" w14:textId="77777777" w:rsidR="00A910A6" w:rsidRPr="00C320D9" w:rsidRDefault="00A910A6" w:rsidP="00C320D9">
      <w:pPr>
        <w:pStyle w:val="Akapitzlist4"/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14:paraId="388A52C4" w14:textId="709E51E5" w:rsidR="0087115C" w:rsidRPr="0084694E" w:rsidRDefault="002241C4" w:rsidP="00C320D9">
      <w:pPr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b/>
        </w:rPr>
        <w:t>0.18.</w:t>
      </w:r>
      <w:r w:rsidRPr="00C320D9">
        <w:rPr>
          <w:rFonts w:asciiTheme="minorHAnsi" w:eastAsia="Calibri" w:hAnsiTheme="minorHAnsi" w:cstheme="minorHAnsi"/>
        </w:rPr>
        <w:t xml:space="preserve"> Zamawiający komunikuje się z Uczestnikami Wstępnych konsultacji za pomocą</w:t>
      </w:r>
      <w:r w:rsidR="00A910A6" w:rsidRPr="00C320D9">
        <w:rPr>
          <w:rFonts w:asciiTheme="minorHAnsi" w:hAnsiTheme="minorHAnsi" w:cstheme="minorHAnsi"/>
        </w:rPr>
        <w:t xml:space="preserve"> </w:t>
      </w:r>
      <w:r w:rsidRPr="00C320D9">
        <w:rPr>
          <w:rFonts w:asciiTheme="minorHAnsi" w:eastAsia="Calibri" w:hAnsiTheme="minorHAnsi" w:cstheme="minorHAnsi"/>
        </w:rPr>
        <w:t xml:space="preserve">korespondencji </w:t>
      </w:r>
      <w:r w:rsidRPr="00C320D9">
        <w:rPr>
          <w:rFonts w:asciiTheme="minorHAnsi" w:eastAsia="Calibri" w:hAnsiTheme="minorHAnsi" w:cstheme="minorHAnsi"/>
        </w:rPr>
        <w:lastRenderedPageBreak/>
        <w:t xml:space="preserve">wysłanej na podany przez </w:t>
      </w:r>
      <w:r w:rsidRPr="0084694E">
        <w:rPr>
          <w:rFonts w:asciiTheme="minorHAnsi" w:eastAsia="Calibri" w:hAnsiTheme="minorHAnsi" w:cstheme="minorHAnsi"/>
        </w:rPr>
        <w:t>Uczestnika adres do korespondencji lub adres</w:t>
      </w:r>
      <w:r w:rsidR="00A910A6" w:rsidRPr="0084694E">
        <w:rPr>
          <w:rFonts w:asciiTheme="minorHAnsi" w:hAnsiTheme="minorHAnsi" w:cstheme="minorHAnsi"/>
        </w:rPr>
        <w:t xml:space="preserve"> </w:t>
      </w:r>
      <w:r w:rsidR="00A910A6" w:rsidRPr="0084694E">
        <w:rPr>
          <w:rFonts w:asciiTheme="minorHAnsi" w:eastAsia="Calibri" w:hAnsiTheme="minorHAnsi" w:cstheme="minorHAnsi"/>
        </w:rPr>
        <w:t xml:space="preserve">poczty elektronicznej. Każda </w:t>
      </w:r>
      <w:r w:rsidRPr="0084694E">
        <w:rPr>
          <w:rFonts w:asciiTheme="minorHAnsi" w:eastAsia="Calibri" w:hAnsiTheme="minorHAnsi" w:cstheme="minorHAnsi"/>
        </w:rPr>
        <w:t>ze stron na żądanie drugiej niezwłocznie potwierdza fakt</w:t>
      </w:r>
      <w:r w:rsidR="00A910A6" w:rsidRPr="0084694E">
        <w:rPr>
          <w:rFonts w:asciiTheme="minorHAnsi" w:hAnsiTheme="minorHAnsi" w:cstheme="minorHAnsi"/>
        </w:rPr>
        <w:t xml:space="preserve"> </w:t>
      </w:r>
      <w:r w:rsidRPr="0084694E">
        <w:rPr>
          <w:rFonts w:asciiTheme="minorHAnsi" w:eastAsia="Calibri" w:hAnsiTheme="minorHAnsi" w:cstheme="minorHAnsi"/>
        </w:rPr>
        <w:t>otrzymania korespondencji.</w:t>
      </w:r>
    </w:p>
    <w:p w14:paraId="2D95E85E" w14:textId="77777777" w:rsidR="0087115C" w:rsidRPr="0084694E" w:rsidRDefault="0087115C" w:rsidP="00C320D9">
      <w:pPr>
        <w:jc w:val="both"/>
        <w:rPr>
          <w:rFonts w:asciiTheme="minorHAnsi" w:hAnsiTheme="minorHAnsi" w:cstheme="minorHAnsi"/>
        </w:rPr>
      </w:pPr>
    </w:p>
    <w:p w14:paraId="6B003CB5" w14:textId="77777777" w:rsidR="0087115C" w:rsidRPr="0084694E" w:rsidRDefault="002241C4" w:rsidP="00C320D9">
      <w:pPr>
        <w:spacing w:after="100"/>
        <w:jc w:val="both"/>
        <w:rPr>
          <w:rFonts w:asciiTheme="minorHAnsi" w:hAnsiTheme="minorHAnsi" w:cstheme="minorHAnsi"/>
        </w:rPr>
      </w:pPr>
      <w:r w:rsidRPr="0084694E">
        <w:rPr>
          <w:rFonts w:asciiTheme="minorHAnsi" w:eastAsia="Calibri" w:hAnsiTheme="minorHAnsi" w:cstheme="minorHAnsi"/>
          <w:b/>
        </w:rPr>
        <w:t>0.19.</w:t>
      </w:r>
      <w:r w:rsidRPr="0084694E">
        <w:rPr>
          <w:rFonts w:asciiTheme="minorHAnsi" w:eastAsia="Calibri" w:hAnsiTheme="minorHAnsi" w:cstheme="minorHAnsi"/>
        </w:rPr>
        <w:t xml:space="preserve"> Za zgodą Uczestnika konsultacje będą nagrywane.</w:t>
      </w:r>
    </w:p>
    <w:p w14:paraId="0606D767" w14:textId="32A536C4" w:rsidR="0084694E" w:rsidRPr="00AC1224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b/>
        </w:rPr>
        <w:t>1.</w:t>
      </w:r>
      <w:r w:rsidRPr="00C320D9">
        <w:rPr>
          <w:rFonts w:asciiTheme="minorHAnsi" w:eastAsia="Calibri" w:hAnsiTheme="minorHAnsi" w:cstheme="minorHAnsi"/>
        </w:rPr>
        <w:t xml:space="preserve"> </w:t>
      </w:r>
      <w:r w:rsidRPr="00C320D9">
        <w:rPr>
          <w:rFonts w:asciiTheme="minorHAnsi" w:eastAsia="Calibri" w:hAnsiTheme="minorHAnsi" w:cstheme="minorHAnsi"/>
          <w:u w:val="single"/>
        </w:rPr>
        <w:t xml:space="preserve">Przedmiot i </w:t>
      </w:r>
      <w:r w:rsidRPr="0084694E">
        <w:rPr>
          <w:rFonts w:asciiTheme="minorHAnsi" w:eastAsia="Calibri" w:hAnsiTheme="minorHAnsi" w:cstheme="minorHAnsi"/>
          <w:u w:val="single"/>
        </w:rPr>
        <w:t>zakres planowanego zamówienia objętego Konsultacjami oraz cele Konsultacji</w:t>
      </w:r>
    </w:p>
    <w:p w14:paraId="095304F2" w14:textId="39849A38" w:rsidR="00696692" w:rsidRPr="00AC1224" w:rsidRDefault="00696692" w:rsidP="00AC1224">
      <w:pPr>
        <w:ind w:right="59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AC1224">
        <w:rPr>
          <w:rFonts w:asciiTheme="minorHAnsi" w:eastAsia="Segoe UI" w:hAnsiTheme="minorHAnsi" w:cstheme="minorHAnsi"/>
          <w:b/>
          <w:color w:val="000000"/>
          <w:lang w:bidi="pl-PL"/>
        </w:rPr>
        <w:t>Przedmiot przyszłego zamówienia oraz zobowiązania Wykonawcy</w:t>
      </w:r>
      <w:r w:rsidRPr="00AC1224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p w14:paraId="50F174AE" w14:textId="7200F8E0" w:rsidR="00696692" w:rsidRPr="00AC1224" w:rsidRDefault="005E15C4" w:rsidP="00AC1224">
      <w:pPr>
        <w:ind w:right="59"/>
        <w:jc w:val="both"/>
        <w:rPr>
          <w:rFonts w:asciiTheme="minorHAnsi" w:eastAsia="Calibri" w:hAnsiTheme="minorHAnsi" w:cstheme="minorHAnsi"/>
          <w:szCs w:val="24"/>
        </w:rPr>
      </w:pPr>
      <w:r w:rsidRPr="00AC1224">
        <w:rPr>
          <w:rFonts w:asciiTheme="minorHAnsi" w:eastAsia="Calibri" w:hAnsiTheme="minorHAnsi" w:cstheme="minorHAnsi"/>
          <w:szCs w:val="24"/>
        </w:rPr>
        <w:t>Przedmiotem planowanego zamówienia jest: w</w:t>
      </w:r>
      <w:r w:rsidR="00696692" w:rsidRPr="00AC1224">
        <w:rPr>
          <w:rFonts w:asciiTheme="minorHAnsi" w:eastAsia="Calibri" w:hAnsiTheme="minorHAnsi" w:cstheme="minorHAnsi"/>
          <w:szCs w:val="24"/>
        </w:rPr>
        <w:t>yposażenie pralni szpitalnej w pomieszczeniach magazynu brudnej bielizny i magazynu czystej bielizny w urządzenia bezdotykowej identyfikacji asortymentu bielizny szpitalnej i operacyjnej.</w:t>
      </w:r>
    </w:p>
    <w:p w14:paraId="5A161CF6" w14:textId="77777777" w:rsidR="00696692" w:rsidRPr="00AC1224" w:rsidRDefault="00696692" w:rsidP="00AC1224">
      <w:pPr>
        <w:jc w:val="both"/>
        <w:rPr>
          <w:rFonts w:asciiTheme="minorHAnsi" w:hAnsiTheme="minorHAnsi" w:cstheme="minorHAnsi"/>
          <w:szCs w:val="24"/>
          <w:lang w:eastAsia="zh-CN"/>
        </w:rPr>
      </w:pPr>
      <w:r w:rsidRPr="00AC1224">
        <w:rPr>
          <w:rFonts w:asciiTheme="minorHAnsi" w:hAnsiTheme="minorHAnsi" w:cstheme="minorHAnsi"/>
          <w:szCs w:val="24"/>
          <w:lang w:eastAsia="zh-CN"/>
        </w:rPr>
        <w:t xml:space="preserve">Wykonawca jest </w:t>
      </w:r>
      <w:proofErr w:type="spellStart"/>
      <w:r w:rsidRPr="00AC1224">
        <w:rPr>
          <w:rFonts w:asciiTheme="minorHAnsi" w:hAnsiTheme="minorHAnsi" w:cstheme="minorHAnsi"/>
          <w:szCs w:val="24"/>
          <w:lang w:eastAsia="zh-CN"/>
        </w:rPr>
        <w:t>zobowiazany</w:t>
      </w:r>
      <w:proofErr w:type="spellEnd"/>
      <w:r w:rsidRPr="00AC1224">
        <w:rPr>
          <w:rFonts w:asciiTheme="minorHAnsi" w:hAnsiTheme="minorHAnsi" w:cstheme="minorHAnsi"/>
          <w:szCs w:val="24"/>
          <w:lang w:eastAsia="zh-CN"/>
        </w:rPr>
        <w:t xml:space="preserve"> do wdrożenia technologii RFID oraz wdrożenia systemu znakowania bielizny szpitalnej. </w:t>
      </w:r>
    </w:p>
    <w:p w14:paraId="1D61FCD6" w14:textId="77777777" w:rsidR="00696692" w:rsidRPr="00AC1224" w:rsidRDefault="00696692" w:rsidP="00696692">
      <w:pPr>
        <w:jc w:val="both"/>
        <w:rPr>
          <w:rFonts w:asciiTheme="minorHAnsi" w:hAnsiTheme="minorHAnsi" w:cstheme="minorHAnsi"/>
          <w:szCs w:val="24"/>
          <w:lang w:eastAsia="zh-CN"/>
        </w:rPr>
      </w:pPr>
      <w:r w:rsidRPr="00AC1224">
        <w:rPr>
          <w:rFonts w:asciiTheme="minorHAnsi" w:hAnsiTheme="minorHAnsi" w:cstheme="minorHAnsi"/>
          <w:szCs w:val="24"/>
          <w:lang w:eastAsia="zh-CN"/>
        </w:rPr>
        <w:t>Bielizna szpitalna i operacyjna Zamawiającego będzie trwale oznakowana:</w:t>
      </w:r>
    </w:p>
    <w:p w14:paraId="532D4DB2" w14:textId="77777777" w:rsidR="00696692" w:rsidRPr="00AC1224" w:rsidRDefault="00696692" w:rsidP="00696692">
      <w:pPr>
        <w:jc w:val="both"/>
        <w:rPr>
          <w:rFonts w:asciiTheme="minorHAnsi" w:hAnsiTheme="minorHAnsi" w:cstheme="minorHAnsi"/>
          <w:szCs w:val="24"/>
          <w:lang w:eastAsia="zh-CN"/>
        </w:rPr>
      </w:pPr>
      <w:r w:rsidRPr="00AC1224">
        <w:rPr>
          <w:rFonts w:asciiTheme="minorHAnsi" w:hAnsiTheme="minorHAnsi" w:cstheme="minorHAnsi"/>
          <w:szCs w:val="24"/>
          <w:lang w:eastAsia="zh-CN"/>
        </w:rPr>
        <w:t xml:space="preserve">- nadrukiem, każda sztuka asortymentu  wskazywać będzie użytkownika bielizny tj. Szpitala jako Zamawiającego: </w:t>
      </w:r>
    </w:p>
    <w:p w14:paraId="0C0A8919" w14:textId="77777777" w:rsidR="00696692" w:rsidRPr="00AC1224" w:rsidRDefault="00696692" w:rsidP="00696692">
      <w:pPr>
        <w:jc w:val="both"/>
        <w:rPr>
          <w:rFonts w:asciiTheme="minorHAnsi" w:hAnsiTheme="minorHAnsi" w:cstheme="minorHAnsi"/>
          <w:szCs w:val="24"/>
          <w:lang w:eastAsia="zh-CN"/>
        </w:rPr>
      </w:pPr>
      <w:r w:rsidRPr="00AC1224">
        <w:rPr>
          <w:rFonts w:asciiTheme="minorHAnsi" w:hAnsiTheme="minorHAnsi" w:cstheme="minorHAnsi"/>
          <w:szCs w:val="24"/>
          <w:lang w:eastAsia="zh-CN"/>
        </w:rPr>
        <w:t xml:space="preserve">- przy pomocy </w:t>
      </w:r>
      <w:proofErr w:type="spellStart"/>
      <w:r w:rsidRPr="00AC1224">
        <w:rPr>
          <w:rFonts w:asciiTheme="minorHAnsi" w:hAnsiTheme="minorHAnsi" w:cstheme="minorHAnsi"/>
          <w:szCs w:val="24"/>
          <w:lang w:eastAsia="zh-CN"/>
        </w:rPr>
        <w:t>tagów</w:t>
      </w:r>
      <w:proofErr w:type="spellEnd"/>
      <w:r w:rsidRPr="00AC1224">
        <w:rPr>
          <w:rFonts w:asciiTheme="minorHAnsi" w:hAnsiTheme="minorHAnsi" w:cstheme="minorHAnsi"/>
          <w:szCs w:val="24"/>
          <w:lang w:eastAsia="zh-CN"/>
        </w:rPr>
        <w:t xml:space="preserve">/chipów działających w technologii RFID umożliwiających bezdotykową identyfikację, liczenie i ewidencję bielizny brudnej i czystej. </w:t>
      </w:r>
    </w:p>
    <w:p w14:paraId="0B3A38FC" w14:textId="57F6755B" w:rsidR="00696692" w:rsidRPr="00AC1224" w:rsidRDefault="00696692" w:rsidP="00696692">
      <w:pPr>
        <w:jc w:val="both"/>
        <w:rPr>
          <w:rFonts w:asciiTheme="minorHAnsi" w:hAnsiTheme="minorHAnsi" w:cstheme="minorHAnsi"/>
          <w:szCs w:val="24"/>
          <w:lang w:eastAsia="zh-CN"/>
        </w:rPr>
      </w:pPr>
      <w:proofErr w:type="spellStart"/>
      <w:r w:rsidRPr="00AC1224">
        <w:rPr>
          <w:rFonts w:asciiTheme="minorHAnsi" w:hAnsiTheme="minorHAnsi" w:cstheme="minorHAnsi"/>
          <w:szCs w:val="24"/>
          <w:lang w:eastAsia="zh-CN"/>
        </w:rPr>
        <w:t>Tagi</w:t>
      </w:r>
      <w:proofErr w:type="spellEnd"/>
      <w:r w:rsidRPr="00AC1224">
        <w:rPr>
          <w:rFonts w:asciiTheme="minorHAnsi" w:hAnsiTheme="minorHAnsi" w:cstheme="minorHAnsi"/>
          <w:szCs w:val="24"/>
          <w:lang w:eastAsia="zh-CN"/>
        </w:rPr>
        <w:t>/chipy winny być pasywne, nie posiadające własnego źródła zasilania, działające w paśmie HF lub równoważnym zgodnie z normą ISO 18000 3/ISO 15693, z gwarancją wytrzymałości min. 200 cykli prania, suszenia, maglowania, prasowania i sterylizacji.</w:t>
      </w:r>
    </w:p>
    <w:p w14:paraId="53A8D82A" w14:textId="77777777" w:rsidR="00696692" w:rsidRPr="00AC1224" w:rsidRDefault="00696692" w:rsidP="00696692">
      <w:pPr>
        <w:jc w:val="both"/>
        <w:rPr>
          <w:rFonts w:asciiTheme="minorHAnsi" w:hAnsiTheme="minorHAnsi" w:cstheme="minorHAnsi"/>
          <w:szCs w:val="24"/>
          <w:lang w:eastAsia="zh-CN"/>
        </w:rPr>
      </w:pPr>
      <w:proofErr w:type="spellStart"/>
      <w:r w:rsidRPr="00AC1224">
        <w:rPr>
          <w:rFonts w:asciiTheme="minorHAnsi" w:hAnsiTheme="minorHAnsi" w:cstheme="minorHAnsi"/>
          <w:szCs w:val="24"/>
          <w:lang w:eastAsia="zh-CN"/>
        </w:rPr>
        <w:t>Tagi</w:t>
      </w:r>
      <w:proofErr w:type="spellEnd"/>
      <w:r w:rsidRPr="00AC1224">
        <w:rPr>
          <w:rFonts w:asciiTheme="minorHAnsi" w:hAnsiTheme="minorHAnsi" w:cstheme="minorHAnsi"/>
          <w:szCs w:val="24"/>
          <w:lang w:eastAsia="zh-CN"/>
        </w:rPr>
        <w:t>/chipy muszą posiadać badania potwierdzające brak wpływów chipów na rezonans magnetyczny, jak i rezonansu magnetycznego na chipy, gwarantującego bezpieczeństwo zastosowania chipów dla ludzi i sprzętu elektronicznego jak rozrusznik serca, defibrylator itp.</w:t>
      </w:r>
    </w:p>
    <w:p w14:paraId="0CE62A41" w14:textId="0732D865" w:rsidR="00CB5640" w:rsidRPr="00AC1224" w:rsidRDefault="00696692" w:rsidP="00AC1224">
      <w:pPr>
        <w:jc w:val="both"/>
        <w:rPr>
          <w:rFonts w:asciiTheme="minorHAnsi" w:hAnsiTheme="minorHAnsi" w:cstheme="minorHAnsi"/>
          <w:szCs w:val="24"/>
          <w:lang w:eastAsia="zh-CN"/>
        </w:rPr>
      </w:pPr>
      <w:r w:rsidRPr="00AC1224">
        <w:rPr>
          <w:rFonts w:asciiTheme="minorHAnsi" w:hAnsiTheme="minorHAnsi" w:cstheme="minorHAnsi"/>
          <w:szCs w:val="24"/>
          <w:lang w:eastAsia="zh-CN"/>
        </w:rPr>
        <w:t>Oznakowanie każdej sztuki asortymentu kodami kreskowymi - jako alternatywne źródło identyfikacji bielizny w przypadku utraty chipa umożliwiających bezdotykową identyfikację bielizny.</w:t>
      </w:r>
    </w:p>
    <w:p w14:paraId="6C3F1EBF" w14:textId="5EBE4B9B" w:rsidR="005E15C4" w:rsidRPr="00AC1224" w:rsidRDefault="005E15C4" w:rsidP="005E15C4">
      <w:pPr>
        <w:tabs>
          <w:tab w:val="left" w:pos="705"/>
        </w:tabs>
        <w:suppressAutoHyphens w:val="0"/>
        <w:overflowPunct/>
        <w:autoSpaceDN/>
        <w:jc w:val="both"/>
        <w:textAlignment w:val="auto"/>
        <w:rPr>
          <w:rFonts w:asciiTheme="minorHAnsi" w:eastAsia="Segoe UI" w:hAnsiTheme="minorHAnsi" w:cstheme="minorHAnsi"/>
          <w:color w:val="000000"/>
          <w:szCs w:val="24"/>
          <w:lang w:bidi="pl-PL"/>
        </w:rPr>
      </w:pPr>
      <w:r w:rsidRPr="00AC1224">
        <w:rPr>
          <w:rFonts w:asciiTheme="minorHAnsi" w:eastAsia="Segoe UI" w:hAnsiTheme="minorHAnsi" w:cstheme="minorHAnsi"/>
          <w:color w:val="000000"/>
          <w:szCs w:val="24"/>
          <w:lang w:bidi="pl-PL"/>
        </w:rPr>
        <w:t>Rodzaje bielizny szpitalnej objęte usługą</w:t>
      </w:r>
      <w:r w:rsidRPr="00AC1224">
        <w:rPr>
          <w:rFonts w:asciiTheme="minorHAnsi" w:eastAsia="Segoe UI" w:hAnsiTheme="minorHAnsi" w:cstheme="minorHAnsi"/>
          <w:color w:val="000000"/>
          <w:szCs w:val="24"/>
          <w:lang w:bidi="pl-PL"/>
        </w:rPr>
        <w:t xml:space="preserve"> będącą przedmiotem przyszłego </w:t>
      </w:r>
      <w:r w:rsidRPr="00AC1224">
        <w:rPr>
          <w:rFonts w:asciiTheme="minorHAnsi" w:eastAsia="Segoe UI" w:hAnsiTheme="minorHAnsi" w:cstheme="minorHAnsi"/>
          <w:color w:val="000000"/>
          <w:szCs w:val="24"/>
          <w:lang w:bidi="pl-PL"/>
        </w:rPr>
        <w:t>zamówienia:</w:t>
      </w:r>
    </w:p>
    <w:p w14:paraId="4C8B818B" w14:textId="77777777" w:rsidR="005E15C4" w:rsidRPr="00AC1224" w:rsidRDefault="005E15C4" w:rsidP="005E15C4">
      <w:pPr>
        <w:tabs>
          <w:tab w:val="left" w:pos="705"/>
        </w:tabs>
        <w:suppressAutoHyphens w:val="0"/>
        <w:overflowPunct/>
        <w:autoSpaceDN/>
        <w:jc w:val="both"/>
        <w:textAlignment w:val="auto"/>
        <w:rPr>
          <w:rFonts w:asciiTheme="minorHAnsi" w:eastAsia="Segoe UI" w:hAnsiTheme="minorHAnsi" w:cstheme="minorHAnsi"/>
          <w:color w:val="000000"/>
          <w:szCs w:val="24"/>
          <w:lang w:bidi="pl-PL"/>
        </w:rPr>
      </w:pPr>
      <w:r w:rsidRPr="00AC1224">
        <w:rPr>
          <w:rFonts w:asciiTheme="minorHAnsi" w:eastAsia="Segoe UI" w:hAnsiTheme="minorHAnsi" w:cstheme="minorHAnsi"/>
          <w:color w:val="000000"/>
          <w:szCs w:val="24"/>
          <w:lang w:bidi="pl-PL"/>
        </w:rPr>
        <w:t>-   bielizna pościelowa,</w:t>
      </w:r>
    </w:p>
    <w:p w14:paraId="1EF58A97" w14:textId="77777777" w:rsidR="005E15C4" w:rsidRPr="00AC1224" w:rsidRDefault="005E15C4" w:rsidP="005E15C4">
      <w:pPr>
        <w:tabs>
          <w:tab w:val="left" w:pos="705"/>
        </w:tabs>
        <w:suppressAutoHyphens w:val="0"/>
        <w:overflowPunct/>
        <w:autoSpaceDN/>
        <w:jc w:val="both"/>
        <w:textAlignment w:val="auto"/>
        <w:rPr>
          <w:rFonts w:asciiTheme="minorHAnsi" w:eastAsia="Segoe UI" w:hAnsiTheme="minorHAnsi" w:cstheme="minorHAnsi"/>
          <w:color w:val="000000"/>
          <w:szCs w:val="24"/>
          <w:lang w:bidi="pl-PL"/>
        </w:rPr>
      </w:pPr>
      <w:r w:rsidRPr="00AC1224">
        <w:rPr>
          <w:rFonts w:asciiTheme="minorHAnsi" w:eastAsia="Segoe UI" w:hAnsiTheme="minorHAnsi" w:cstheme="minorHAnsi"/>
          <w:color w:val="000000"/>
          <w:szCs w:val="24"/>
          <w:lang w:bidi="pl-PL"/>
        </w:rPr>
        <w:t>-   bielizna noworodkowa,</w:t>
      </w:r>
    </w:p>
    <w:p w14:paraId="4CD27535" w14:textId="77777777" w:rsidR="005E15C4" w:rsidRPr="00AC1224" w:rsidRDefault="005E15C4" w:rsidP="005E15C4">
      <w:pPr>
        <w:tabs>
          <w:tab w:val="left" w:pos="705"/>
        </w:tabs>
        <w:suppressAutoHyphens w:val="0"/>
        <w:overflowPunct/>
        <w:autoSpaceDN/>
        <w:jc w:val="both"/>
        <w:textAlignment w:val="auto"/>
        <w:rPr>
          <w:rFonts w:asciiTheme="minorHAnsi" w:eastAsia="Segoe UI" w:hAnsiTheme="minorHAnsi" w:cstheme="minorHAnsi"/>
          <w:color w:val="000000"/>
          <w:szCs w:val="24"/>
          <w:lang w:bidi="pl-PL"/>
        </w:rPr>
      </w:pPr>
      <w:r w:rsidRPr="00AC1224">
        <w:rPr>
          <w:rFonts w:asciiTheme="minorHAnsi" w:eastAsia="Segoe UI" w:hAnsiTheme="minorHAnsi" w:cstheme="minorHAnsi"/>
          <w:color w:val="000000"/>
          <w:szCs w:val="24"/>
          <w:lang w:bidi="pl-PL"/>
        </w:rPr>
        <w:t xml:space="preserve">-   bielizna operacyjna barierowa wielokrotnego użytku </w:t>
      </w:r>
    </w:p>
    <w:p w14:paraId="40E74E7E" w14:textId="77777777" w:rsidR="005E15C4" w:rsidRPr="00AC1224" w:rsidRDefault="005E15C4" w:rsidP="005E15C4">
      <w:pPr>
        <w:tabs>
          <w:tab w:val="left" w:pos="705"/>
        </w:tabs>
        <w:suppressAutoHyphens w:val="0"/>
        <w:overflowPunct/>
        <w:autoSpaceDN/>
        <w:jc w:val="both"/>
        <w:textAlignment w:val="auto"/>
        <w:rPr>
          <w:rFonts w:asciiTheme="minorHAnsi" w:eastAsia="Segoe UI" w:hAnsiTheme="minorHAnsi" w:cstheme="minorHAnsi"/>
          <w:color w:val="000000"/>
          <w:szCs w:val="24"/>
          <w:lang w:bidi="pl-PL"/>
        </w:rPr>
      </w:pPr>
      <w:r w:rsidRPr="00AC1224">
        <w:rPr>
          <w:rFonts w:asciiTheme="minorHAnsi" w:eastAsia="Segoe UI" w:hAnsiTheme="minorHAnsi" w:cstheme="minorHAnsi"/>
          <w:color w:val="000000"/>
          <w:szCs w:val="24"/>
          <w:lang w:bidi="pl-PL"/>
        </w:rPr>
        <w:t xml:space="preserve">-   odzież operacyjna barierowa wielokrotnego użytku </w:t>
      </w:r>
      <w:r w:rsidRPr="00AC1224">
        <w:rPr>
          <w:rFonts w:asciiTheme="minorHAnsi" w:eastAsia="Segoe UI" w:hAnsiTheme="minorHAnsi" w:cstheme="minorHAnsi"/>
          <w:color w:val="000000"/>
          <w:szCs w:val="24"/>
          <w:lang w:bidi="pl-PL"/>
        </w:rPr>
        <w:tab/>
      </w:r>
    </w:p>
    <w:p w14:paraId="04BB0242" w14:textId="77777777" w:rsidR="005E15C4" w:rsidRPr="00AC1224" w:rsidRDefault="005E15C4" w:rsidP="005E15C4">
      <w:pPr>
        <w:tabs>
          <w:tab w:val="left" w:pos="705"/>
        </w:tabs>
        <w:suppressAutoHyphens w:val="0"/>
        <w:overflowPunct/>
        <w:autoSpaceDN/>
        <w:jc w:val="both"/>
        <w:textAlignment w:val="auto"/>
        <w:rPr>
          <w:rFonts w:asciiTheme="minorHAnsi" w:eastAsia="Segoe UI" w:hAnsiTheme="minorHAnsi" w:cstheme="minorHAnsi"/>
          <w:color w:val="000000"/>
          <w:szCs w:val="24"/>
          <w:lang w:bidi="pl-PL"/>
        </w:rPr>
      </w:pPr>
      <w:r w:rsidRPr="00AC1224">
        <w:rPr>
          <w:rFonts w:asciiTheme="minorHAnsi" w:eastAsia="Segoe UI" w:hAnsiTheme="minorHAnsi" w:cstheme="minorHAnsi"/>
          <w:color w:val="000000"/>
          <w:szCs w:val="24"/>
          <w:lang w:bidi="pl-PL"/>
        </w:rPr>
        <w:t xml:space="preserve">-   piżamy, koszule położnicze i operacyjne, ręczniki, </w:t>
      </w:r>
    </w:p>
    <w:p w14:paraId="127248A4" w14:textId="15524039" w:rsidR="005E15C4" w:rsidRPr="00AC1224" w:rsidRDefault="005E15C4" w:rsidP="005E15C4">
      <w:pPr>
        <w:tabs>
          <w:tab w:val="left" w:pos="705"/>
        </w:tabs>
        <w:suppressAutoHyphens w:val="0"/>
        <w:overflowPunct/>
        <w:autoSpaceDN/>
        <w:jc w:val="both"/>
        <w:textAlignment w:val="auto"/>
        <w:rPr>
          <w:rFonts w:asciiTheme="minorHAnsi" w:eastAsia="Segoe UI" w:hAnsiTheme="minorHAnsi" w:cstheme="minorHAnsi"/>
          <w:color w:val="000000"/>
          <w:szCs w:val="24"/>
          <w:lang w:bidi="pl-PL"/>
        </w:rPr>
      </w:pPr>
      <w:r w:rsidRPr="00AC1224">
        <w:rPr>
          <w:rFonts w:asciiTheme="minorHAnsi" w:eastAsia="Segoe UI" w:hAnsiTheme="minorHAnsi" w:cstheme="minorHAnsi"/>
          <w:color w:val="000000"/>
          <w:szCs w:val="24"/>
          <w:lang w:bidi="pl-PL"/>
        </w:rPr>
        <w:t xml:space="preserve"> -  poduszki, pokrowce na poduszki, koce, kołdry.</w:t>
      </w:r>
    </w:p>
    <w:p w14:paraId="0F767E90" w14:textId="77777777" w:rsidR="005E15C4" w:rsidRPr="00AC1224" w:rsidRDefault="005E15C4" w:rsidP="005E15C4">
      <w:pPr>
        <w:tabs>
          <w:tab w:val="left" w:pos="705"/>
        </w:tabs>
        <w:suppressAutoHyphens w:val="0"/>
        <w:overflowPunct/>
        <w:autoSpaceDN/>
        <w:spacing w:line="374" w:lineRule="exact"/>
        <w:jc w:val="both"/>
        <w:textAlignment w:val="auto"/>
        <w:rPr>
          <w:rFonts w:asciiTheme="minorHAnsi" w:eastAsia="Segoe UI" w:hAnsiTheme="minorHAnsi" w:cstheme="minorHAnsi"/>
          <w:b/>
          <w:color w:val="000000"/>
          <w:szCs w:val="24"/>
          <w:lang w:bidi="pl-PL"/>
        </w:rPr>
      </w:pPr>
    </w:p>
    <w:p w14:paraId="7E035893" w14:textId="77777777" w:rsidR="00696692" w:rsidRPr="00AC1224" w:rsidRDefault="00696692" w:rsidP="00696692">
      <w:pPr>
        <w:tabs>
          <w:tab w:val="left" w:pos="705"/>
        </w:tabs>
        <w:suppressAutoHyphens w:val="0"/>
        <w:overflowPunct/>
        <w:autoSpaceDN/>
        <w:spacing w:line="374" w:lineRule="exact"/>
        <w:jc w:val="both"/>
        <w:textAlignment w:val="auto"/>
        <w:rPr>
          <w:rFonts w:asciiTheme="minorHAnsi" w:eastAsia="Segoe UI" w:hAnsiTheme="minorHAnsi" w:cstheme="minorHAnsi"/>
          <w:b/>
          <w:color w:val="000000"/>
          <w:szCs w:val="24"/>
          <w:lang w:bidi="pl-PL"/>
        </w:rPr>
      </w:pPr>
      <w:r w:rsidRPr="00AC1224">
        <w:rPr>
          <w:rFonts w:asciiTheme="minorHAnsi" w:eastAsia="Segoe UI" w:hAnsiTheme="minorHAnsi" w:cstheme="minorHAnsi"/>
          <w:b/>
          <w:color w:val="000000"/>
          <w:szCs w:val="24"/>
          <w:lang w:bidi="pl-PL"/>
        </w:rPr>
        <w:t>Wstępny zakres zadań do wykonania w ramach przyszłego zamówienia:</w:t>
      </w:r>
    </w:p>
    <w:p w14:paraId="616A01A0" w14:textId="77777777" w:rsidR="00696692" w:rsidRPr="00AC1224" w:rsidRDefault="00696692" w:rsidP="00696692">
      <w:pPr>
        <w:spacing w:after="120"/>
        <w:jc w:val="both"/>
        <w:rPr>
          <w:rFonts w:asciiTheme="minorHAnsi" w:hAnsiTheme="minorHAnsi" w:cstheme="minorHAnsi"/>
          <w:szCs w:val="24"/>
          <w:lang w:eastAsia="zh-CN"/>
        </w:rPr>
      </w:pPr>
      <w:r w:rsidRPr="00AC1224">
        <w:rPr>
          <w:rFonts w:asciiTheme="minorHAnsi" w:hAnsiTheme="minorHAnsi" w:cstheme="minorHAnsi"/>
          <w:szCs w:val="24"/>
          <w:lang w:eastAsia="zh-CN"/>
        </w:rPr>
        <w:t>1) Wykonawca jest zobowiązany do wdrożenia systemu przed rozpoczęciem działalności w pralni szpitalnej.</w:t>
      </w:r>
    </w:p>
    <w:p w14:paraId="3ACD4BA4" w14:textId="77777777" w:rsidR="00696692" w:rsidRPr="00AC1224" w:rsidRDefault="00696692" w:rsidP="00696692">
      <w:pPr>
        <w:jc w:val="both"/>
        <w:rPr>
          <w:rFonts w:asciiTheme="minorHAnsi" w:eastAsia="SimSun" w:hAnsiTheme="minorHAnsi" w:cstheme="minorHAnsi"/>
          <w:szCs w:val="24"/>
          <w:lang w:eastAsia="zh-CN"/>
        </w:rPr>
      </w:pPr>
      <w:r w:rsidRPr="00AC1224">
        <w:rPr>
          <w:rFonts w:asciiTheme="minorHAnsi" w:hAnsiTheme="minorHAnsi" w:cstheme="minorHAnsi"/>
          <w:szCs w:val="24"/>
          <w:lang w:eastAsia="zh-CN"/>
        </w:rPr>
        <w:t xml:space="preserve">2) Wykonawca wyposaży pralnię szpitalną w sprzęt niezbędny do uruchomienia systemu.. </w:t>
      </w:r>
    </w:p>
    <w:p w14:paraId="1F81C99E" w14:textId="77777777" w:rsidR="005E15C4" w:rsidRPr="00AC1224" w:rsidRDefault="005E15C4" w:rsidP="00696692">
      <w:pPr>
        <w:spacing w:after="160" w:line="259" w:lineRule="auto"/>
        <w:ind w:right="59"/>
        <w:jc w:val="both"/>
        <w:rPr>
          <w:rFonts w:asciiTheme="minorHAnsi" w:hAnsiTheme="minorHAnsi" w:cstheme="minorHAnsi"/>
          <w:b/>
          <w:szCs w:val="24"/>
          <w:lang w:eastAsia="zh-CN"/>
        </w:rPr>
      </w:pPr>
    </w:p>
    <w:p w14:paraId="25FD23E1" w14:textId="55EAB1C4" w:rsidR="00696692" w:rsidRPr="00AC1224" w:rsidRDefault="00AC1224" w:rsidP="00AC1224">
      <w:pPr>
        <w:ind w:right="59"/>
        <w:jc w:val="both"/>
        <w:rPr>
          <w:rFonts w:asciiTheme="minorHAnsi" w:eastAsia="Calibri" w:hAnsiTheme="minorHAnsi" w:cstheme="minorHAnsi"/>
          <w:b/>
          <w:szCs w:val="24"/>
        </w:rPr>
      </w:pPr>
      <w:r w:rsidRPr="00AC1224">
        <w:rPr>
          <w:rFonts w:asciiTheme="minorHAnsi" w:eastAsia="Calibri" w:hAnsiTheme="minorHAnsi" w:cstheme="minorHAnsi"/>
          <w:b/>
          <w:szCs w:val="24"/>
        </w:rPr>
        <w:t>K</w:t>
      </w:r>
      <w:r w:rsidR="00696692" w:rsidRPr="00AC1224">
        <w:rPr>
          <w:rFonts w:asciiTheme="minorHAnsi" w:eastAsia="Calibri" w:hAnsiTheme="minorHAnsi" w:cstheme="minorHAnsi"/>
          <w:b/>
          <w:szCs w:val="24"/>
        </w:rPr>
        <w:t>ryteria wyboru ofert i ich znaczenie:</w:t>
      </w:r>
    </w:p>
    <w:p w14:paraId="7B563D09" w14:textId="77777777" w:rsidR="00696692" w:rsidRPr="00AC1224" w:rsidRDefault="00696692" w:rsidP="00AC1224">
      <w:pPr>
        <w:ind w:right="59"/>
        <w:jc w:val="both"/>
        <w:rPr>
          <w:rFonts w:asciiTheme="minorHAnsi" w:eastAsia="Calibri" w:hAnsiTheme="minorHAnsi" w:cstheme="minorHAnsi"/>
          <w:szCs w:val="24"/>
        </w:rPr>
      </w:pPr>
      <w:r w:rsidRPr="00AC1224">
        <w:rPr>
          <w:rFonts w:asciiTheme="minorHAnsi" w:eastAsia="Calibri" w:hAnsiTheme="minorHAnsi" w:cstheme="minorHAnsi"/>
          <w:szCs w:val="24"/>
        </w:rPr>
        <w:t>Cena  80%</w:t>
      </w:r>
    </w:p>
    <w:p w14:paraId="053AE865" w14:textId="018FBF4D" w:rsidR="00CB5640" w:rsidRPr="00AC1224" w:rsidRDefault="00696692" w:rsidP="00AC1224">
      <w:pPr>
        <w:ind w:right="59"/>
        <w:jc w:val="both"/>
        <w:rPr>
          <w:rFonts w:asciiTheme="minorHAnsi" w:eastAsia="Calibri" w:hAnsiTheme="minorHAnsi" w:cstheme="minorHAnsi"/>
          <w:szCs w:val="24"/>
        </w:rPr>
      </w:pPr>
      <w:r w:rsidRPr="00AC1224">
        <w:rPr>
          <w:rFonts w:asciiTheme="minorHAnsi" w:eastAsia="Calibri" w:hAnsiTheme="minorHAnsi" w:cstheme="minorHAnsi"/>
          <w:szCs w:val="24"/>
        </w:rPr>
        <w:t>Termin wykonania 20%</w:t>
      </w:r>
    </w:p>
    <w:p w14:paraId="3FF22A9B" w14:textId="77777777" w:rsidR="00CB5640" w:rsidRPr="00AC1224" w:rsidRDefault="00CB5640" w:rsidP="005E15C4">
      <w:pPr>
        <w:ind w:left="709" w:hanging="709"/>
        <w:jc w:val="both"/>
        <w:rPr>
          <w:rFonts w:asciiTheme="minorHAnsi" w:hAnsiTheme="minorHAnsi" w:cstheme="minorHAnsi"/>
          <w:sz w:val="20"/>
          <w:lang w:eastAsia="zh-CN"/>
        </w:rPr>
      </w:pPr>
      <w:r w:rsidRPr="00AC1224">
        <w:rPr>
          <w:rFonts w:asciiTheme="minorHAnsi" w:hAnsiTheme="minorHAnsi" w:cstheme="minorHAnsi"/>
          <w:sz w:val="20"/>
          <w:lang w:eastAsia="zh-CN"/>
        </w:rPr>
        <w:t xml:space="preserve"> Miesięczna ilość prania to ok. 21 ton.</w:t>
      </w:r>
    </w:p>
    <w:p w14:paraId="03E1D8F0" w14:textId="77777777" w:rsidR="00696692" w:rsidRPr="00AC1224" w:rsidRDefault="00696692" w:rsidP="00696692">
      <w:pPr>
        <w:jc w:val="both"/>
        <w:rPr>
          <w:rFonts w:asciiTheme="minorHAnsi" w:eastAsia="SimSun" w:hAnsiTheme="minorHAnsi" w:cstheme="minorHAnsi"/>
          <w:szCs w:val="24"/>
          <w:lang w:eastAsia="zh-CN"/>
        </w:rPr>
      </w:pPr>
    </w:p>
    <w:p w14:paraId="53ED06EA" w14:textId="197575EF" w:rsidR="005E15C4" w:rsidRPr="00AC1224" w:rsidRDefault="005E15C4" w:rsidP="005E15C4">
      <w:pPr>
        <w:jc w:val="both"/>
        <w:rPr>
          <w:rFonts w:asciiTheme="minorHAnsi" w:eastAsia="Segoe UI" w:hAnsiTheme="minorHAnsi" w:cstheme="minorHAnsi"/>
          <w:b/>
          <w:color w:val="000000"/>
          <w:sz w:val="20"/>
          <w:lang w:bidi="pl-PL"/>
        </w:rPr>
      </w:pPr>
      <w:r w:rsidRPr="00AC1224">
        <w:rPr>
          <w:rFonts w:asciiTheme="minorHAnsi" w:eastAsia="Segoe UI" w:hAnsiTheme="minorHAnsi" w:cstheme="minorHAnsi"/>
          <w:b/>
          <w:color w:val="000000"/>
          <w:lang w:bidi="pl-PL"/>
        </w:rPr>
        <w:t>Przedmiot</w:t>
      </w:r>
      <w:r w:rsidRPr="00AC1224">
        <w:rPr>
          <w:rFonts w:asciiTheme="minorHAnsi" w:eastAsia="Segoe UI" w:hAnsiTheme="minorHAnsi" w:cstheme="minorHAnsi"/>
          <w:b/>
          <w:color w:val="000000"/>
          <w:lang w:bidi="pl-PL"/>
        </w:rPr>
        <w:t xml:space="preserve"> konsultacji</w:t>
      </w:r>
      <w:r w:rsidRPr="00AC1224">
        <w:rPr>
          <w:rFonts w:asciiTheme="minorHAnsi" w:eastAsia="Segoe UI" w:hAnsiTheme="minorHAnsi" w:cstheme="minorHAnsi"/>
          <w:b/>
          <w:color w:val="000000"/>
          <w:lang w:bidi="pl-PL"/>
        </w:rPr>
        <w:t>:</w:t>
      </w:r>
    </w:p>
    <w:p w14:paraId="2525BAB0" w14:textId="489002E1" w:rsidR="005E15C4" w:rsidRPr="00AC1224" w:rsidRDefault="005E15C4" w:rsidP="005E15C4">
      <w:pPr>
        <w:jc w:val="both"/>
        <w:rPr>
          <w:rFonts w:asciiTheme="minorHAnsi" w:eastAsia="Segoe UI" w:hAnsiTheme="minorHAnsi" w:cstheme="minorHAnsi"/>
          <w:color w:val="000000"/>
          <w:shd w:val="clear" w:color="auto" w:fill="FFFFFF" w:themeFill="background1"/>
          <w:lang w:bidi="pl-PL"/>
        </w:rPr>
      </w:pPr>
      <w:r w:rsidRPr="00AC1224">
        <w:rPr>
          <w:rFonts w:asciiTheme="minorHAnsi" w:eastAsia="Segoe UI" w:hAnsiTheme="minorHAnsi" w:cstheme="minorHAnsi"/>
          <w:color w:val="000000"/>
          <w:lang w:bidi="pl-PL"/>
        </w:rPr>
        <w:t>Przedmiotem konsultacji</w:t>
      </w:r>
      <w:r w:rsidRPr="00AC1224">
        <w:rPr>
          <w:rFonts w:asciiTheme="minorHAnsi" w:eastAsia="Segoe UI" w:hAnsiTheme="minorHAnsi" w:cstheme="minorHAnsi"/>
          <w:color w:val="000000"/>
          <w:shd w:val="clear" w:color="auto" w:fill="FFFFFF" w:themeFill="background1"/>
          <w:lang w:bidi="pl-PL"/>
        </w:rPr>
        <w:t xml:space="preserve"> jest zakup, uruchomienie i wdrożenie zintegrowanego systemu w konfiguracji </w:t>
      </w:r>
      <w:r w:rsidRPr="00AC1224">
        <w:rPr>
          <w:rFonts w:asciiTheme="minorHAnsi" w:eastAsia="Segoe UI" w:hAnsiTheme="minorHAnsi" w:cstheme="minorHAnsi"/>
          <w:color w:val="000000"/>
          <w:shd w:val="clear" w:color="auto" w:fill="FFFFFF" w:themeFill="background1"/>
          <w:lang w:bidi="pl-PL"/>
        </w:rPr>
        <w:t>spełniającej</w:t>
      </w:r>
      <w:r w:rsidRPr="00AC1224">
        <w:rPr>
          <w:rFonts w:asciiTheme="minorHAnsi" w:eastAsia="Segoe UI" w:hAnsiTheme="minorHAnsi" w:cstheme="minorHAnsi"/>
          <w:color w:val="000000"/>
          <w:shd w:val="clear" w:color="auto" w:fill="FFFFFF" w:themeFill="background1"/>
          <w:lang w:bidi="pl-PL"/>
        </w:rPr>
        <w:t xml:space="preserve"> oczekiwania Zamawiającego. Lokalizacja systemu to pralnia szpitalna </w:t>
      </w:r>
      <w:r w:rsidRPr="00AC1224">
        <w:rPr>
          <w:rFonts w:asciiTheme="minorHAnsi" w:eastAsia="Segoe UI" w:hAnsiTheme="minorHAnsi" w:cstheme="minorHAnsi"/>
          <w:color w:val="000000"/>
          <w:shd w:val="clear" w:color="auto" w:fill="FFFFFF" w:themeFill="background1"/>
          <w:lang w:bidi="pl-PL"/>
        </w:rPr>
        <w:t>(</w:t>
      </w:r>
      <w:r w:rsidRPr="00AC1224">
        <w:rPr>
          <w:rFonts w:asciiTheme="minorHAnsi" w:eastAsia="Segoe UI" w:hAnsiTheme="minorHAnsi" w:cstheme="minorHAnsi"/>
          <w:color w:val="000000"/>
          <w:shd w:val="clear" w:color="auto" w:fill="FFFFFF" w:themeFill="background1"/>
          <w:lang w:bidi="pl-PL"/>
        </w:rPr>
        <w:t>Szpital ul. Poznańska 79</w:t>
      </w:r>
      <w:r w:rsidRPr="00AC1224">
        <w:rPr>
          <w:rFonts w:asciiTheme="minorHAnsi" w:eastAsia="Segoe UI" w:hAnsiTheme="minorHAnsi" w:cstheme="minorHAnsi"/>
          <w:color w:val="000000"/>
          <w:shd w:val="clear" w:color="auto" w:fill="FFFFFF" w:themeFill="background1"/>
          <w:lang w:bidi="pl-PL"/>
        </w:rPr>
        <w:t>)</w:t>
      </w:r>
      <w:r w:rsidRPr="00AC1224">
        <w:rPr>
          <w:rFonts w:asciiTheme="minorHAnsi" w:eastAsia="Segoe UI" w:hAnsiTheme="minorHAnsi" w:cstheme="minorHAnsi"/>
          <w:color w:val="000000"/>
          <w:shd w:val="clear" w:color="auto" w:fill="FFFFFF" w:themeFill="background1"/>
          <w:lang w:bidi="pl-PL"/>
        </w:rPr>
        <w:t xml:space="preserve">. Konsultacja ma dać odpowiedź na pytania dotyczące  </w:t>
      </w:r>
      <w:r w:rsidRPr="00AC1224">
        <w:rPr>
          <w:rFonts w:asciiTheme="minorHAnsi" w:eastAsia="Segoe UI" w:hAnsiTheme="minorHAnsi" w:cstheme="minorHAnsi"/>
          <w:color w:val="000000"/>
          <w:shd w:val="clear" w:color="auto" w:fill="FFFFFF" w:themeFill="background1"/>
          <w:lang w:bidi="pl-PL"/>
        </w:rPr>
        <w:t>bezpieczeństwa</w:t>
      </w:r>
      <w:r w:rsidRPr="00AC1224">
        <w:rPr>
          <w:rFonts w:asciiTheme="minorHAnsi" w:eastAsia="Segoe UI" w:hAnsiTheme="minorHAnsi" w:cstheme="minorHAnsi"/>
          <w:color w:val="000000"/>
          <w:shd w:val="clear" w:color="auto" w:fill="FFFFFF" w:themeFill="background1"/>
          <w:lang w:bidi="pl-PL"/>
        </w:rPr>
        <w:t xml:space="preserve"> systemów informatycznych, opieki serwisowej, szkolenia w siedzibie Zamawiającego.</w:t>
      </w:r>
    </w:p>
    <w:p w14:paraId="30C36B02" w14:textId="77777777" w:rsidR="005E15C4" w:rsidRPr="00AC1224" w:rsidRDefault="005E15C4" w:rsidP="00696692">
      <w:pPr>
        <w:jc w:val="both"/>
        <w:rPr>
          <w:rFonts w:asciiTheme="minorHAnsi" w:eastAsia="SimSun" w:hAnsiTheme="minorHAnsi" w:cstheme="minorHAnsi"/>
          <w:szCs w:val="24"/>
          <w:lang w:eastAsia="zh-CN"/>
        </w:rPr>
      </w:pPr>
    </w:p>
    <w:p w14:paraId="334A9AE2" w14:textId="77777777" w:rsidR="00696692" w:rsidRPr="00AC1224" w:rsidRDefault="00696692" w:rsidP="00696692">
      <w:pPr>
        <w:tabs>
          <w:tab w:val="left" w:pos="1028"/>
        </w:tabs>
        <w:suppressAutoHyphens w:val="0"/>
        <w:overflowPunct/>
        <w:autoSpaceDE/>
        <w:autoSpaceDN/>
        <w:spacing w:line="374" w:lineRule="exact"/>
        <w:jc w:val="both"/>
        <w:textAlignment w:val="auto"/>
        <w:rPr>
          <w:rFonts w:asciiTheme="minorHAnsi" w:eastAsia="Segoe UI" w:hAnsiTheme="minorHAnsi" w:cstheme="minorHAnsi"/>
          <w:b/>
          <w:color w:val="000000"/>
          <w:szCs w:val="24"/>
          <w:lang w:bidi="pl-PL"/>
        </w:rPr>
      </w:pPr>
      <w:r w:rsidRPr="00AC1224">
        <w:rPr>
          <w:rFonts w:asciiTheme="minorHAnsi" w:eastAsia="Segoe UI" w:hAnsiTheme="minorHAnsi" w:cstheme="minorHAnsi"/>
          <w:b/>
          <w:color w:val="000000"/>
          <w:szCs w:val="24"/>
          <w:lang w:bidi="pl-PL"/>
        </w:rPr>
        <w:lastRenderedPageBreak/>
        <w:t xml:space="preserve">Zakres informacji, które zamawiający zamierza uzyskać od uczestników konsultacji:  </w:t>
      </w:r>
    </w:p>
    <w:p w14:paraId="5024B0AF" w14:textId="77777777" w:rsidR="00696692" w:rsidRPr="00AC1224" w:rsidRDefault="00696692" w:rsidP="00696692">
      <w:pPr>
        <w:tabs>
          <w:tab w:val="left" w:pos="1028"/>
        </w:tabs>
        <w:jc w:val="both"/>
        <w:rPr>
          <w:rFonts w:asciiTheme="minorHAnsi" w:eastAsia="Segoe UI" w:hAnsiTheme="minorHAnsi" w:cstheme="minorHAnsi"/>
          <w:color w:val="000000"/>
          <w:szCs w:val="24"/>
          <w:lang w:bidi="pl-PL"/>
        </w:rPr>
      </w:pPr>
      <w:r w:rsidRPr="00AC1224">
        <w:rPr>
          <w:rFonts w:asciiTheme="minorHAnsi" w:eastAsia="Segoe UI" w:hAnsiTheme="minorHAnsi" w:cstheme="minorHAnsi"/>
          <w:color w:val="000000"/>
          <w:szCs w:val="24"/>
          <w:lang w:bidi="pl-PL"/>
        </w:rPr>
        <w:t>1) Proponowane podejście, struktura podziału prac oraz harmonogram wdrożenia systemu RFID z podziałem na etapy (przykładowo: analiza przedwdrożeniowa, wdrożenie systemu, szkolenia, utrzymanie i rozwój) z uwzględnieniem metodyki wdrożeniowej oraz rekomendowanym składem i kompetencjami zespołu wdrożeniowego/utrzymaniowego po stronie Wykonawcy i Zamawiającego.</w:t>
      </w:r>
    </w:p>
    <w:p w14:paraId="2A9B0896" w14:textId="77777777" w:rsidR="00696692" w:rsidRPr="00AC1224" w:rsidRDefault="00696692" w:rsidP="00696692">
      <w:pPr>
        <w:tabs>
          <w:tab w:val="left" w:pos="1028"/>
        </w:tabs>
        <w:jc w:val="both"/>
        <w:rPr>
          <w:rFonts w:asciiTheme="minorHAnsi" w:eastAsia="SimSun" w:hAnsiTheme="minorHAnsi" w:cstheme="minorHAnsi"/>
          <w:szCs w:val="24"/>
          <w:lang w:eastAsia="zh-CN"/>
        </w:rPr>
      </w:pPr>
      <w:r w:rsidRPr="00AC1224">
        <w:rPr>
          <w:rFonts w:asciiTheme="minorHAnsi" w:eastAsia="Segoe UI" w:hAnsiTheme="minorHAnsi" w:cstheme="minorHAnsi"/>
          <w:color w:val="000000"/>
          <w:szCs w:val="24"/>
          <w:lang w:bidi="pl-PL"/>
        </w:rPr>
        <w:t xml:space="preserve">2) Proponowane podejście do zainstalowania i wdrożenia  </w:t>
      </w:r>
      <w:r w:rsidRPr="00AC1224">
        <w:rPr>
          <w:rFonts w:asciiTheme="minorHAnsi" w:eastAsia="SimSun" w:hAnsiTheme="minorHAnsi" w:cstheme="minorHAnsi"/>
          <w:szCs w:val="24"/>
          <w:lang w:eastAsia="zh-CN"/>
        </w:rPr>
        <w:t>oprogramowania, szkolenia i utrzymania w praktyce. Próbne uruchomienie systemu. Gwarancja na sprzęt. Serwis.</w:t>
      </w:r>
    </w:p>
    <w:p w14:paraId="18A52242" w14:textId="77777777" w:rsidR="00696692" w:rsidRPr="00AC1224" w:rsidRDefault="00696692" w:rsidP="00696692">
      <w:pPr>
        <w:tabs>
          <w:tab w:val="left" w:pos="1028"/>
        </w:tabs>
        <w:jc w:val="both"/>
        <w:rPr>
          <w:rFonts w:asciiTheme="minorHAnsi" w:eastAsia="Segoe UI" w:hAnsiTheme="minorHAnsi" w:cstheme="minorHAnsi"/>
          <w:color w:val="000000"/>
          <w:szCs w:val="24"/>
          <w:lang w:bidi="pl-PL"/>
        </w:rPr>
      </w:pPr>
      <w:r w:rsidRPr="00AC1224">
        <w:rPr>
          <w:rFonts w:asciiTheme="minorHAnsi" w:eastAsia="Segoe UI" w:hAnsiTheme="minorHAnsi" w:cstheme="minorHAnsi"/>
          <w:color w:val="000000"/>
          <w:szCs w:val="24"/>
          <w:lang w:bidi="pl-PL"/>
        </w:rPr>
        <w:t xml:space="preserve">3) Niezbędne dane do oszacowania wartości zamówienia. </w:t>
      </w:r>
    </w:p>
    <w:p w14:paraId="1220078F" w14:textId="77777777" w:rsidR="00696692" w:rsidRPr="00AC1224" w:rsidRDefault="00696692" w:rsidP="00696692">
      <w:pPr>
        <w:tabs>
          <w:tab w:val="left" w:pos="1028"/>
        </w:tabs>
        <w:jc w:val="both"/>
        <w:rPr>
          <w:rFonts w:asciiTheme="minorHAnsi" w:eastAsia="Segoe UI" w:hAnsiTheme="minorHAnsi" w:cstheme="minorHAnsi"/>
          <w:color w:val="000000"/>
          <w:szCs w:val="24"/>
          <w:lang w:bidi="pl-PL"/>
        </w:rPr>
      </w:pPr>
      <w:r w:rsidRPr="00AC1224">
        <w:rPr>
          <w:rFonts w:asciiTheme="minorHAnsi" w:eastAsia="Segoe UI" w:hAnsiTheme="minorHAnsi" w:cstheme="minorHAnsi"/>
          <w:color w:val="000000"/>
          <w:szCs w:val="24"/>
          <w:lang w:bidi="pl-PL"/>
        </w:rPr>
        <w:t>4) Określenie wymogów technicznych dotyczących zamówienia.</w:t>
      </w:r>
    </w:p>
    <w:p w14:paraId="4D37FD43" w14:textId="28B6A20D" w:rsidR="00696692" w:rsidRPr="00CB5640" w:rsidRDefault="00696692" w:rsidP="00CB5640">
      <w:r>
        <w:t xml:space="preserve"> </w:t>
      </w:r>
    </w:p>
    <w:p w14:paraId="77FBCEF9" w14:textId="77777777" w:rsidR="00696692" w:rsidRPr="00C320D9" w:rsidRDefault="00696692" w:rsidP="00C320D9">
      <w:pPr>
        <w:spacing w:after="160"/>
        <w:jc w:val="both"/>
        <w:rPr>
          <w:rFonts w:asciiTheme="minorHAnsi" w:hAnsiTheme="minorHAnsi" w:cstheme="minorHAnsi"/>
        </w:rPr>
      </w:pPr>
    </w:p>
    <w:p w14:paraId="23924F81" w14:textId="112D0DAA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b/>
        </w:rPr>
        <w:t>2.</w:t>
      </w:r>
      <w:r w:rsidRPr="00C320D9">
        <w:rPr>
          <w:rFonts w:asciiTheme="minorHAnsi" w:eastAsia="Calibri" w:hAnsiTheme="minorHAnsi" w:cstheme="minorHAnsi"/>
        </w:rPr>
        <w:t xml:space="preserve"> </w:t>
      </w:r>
      <w:r w:rsidRPr="00C320D9">
        <w:rPr>
          <w:rFonts w:asciiTheme="minorHAnsi" w:eastAsia="Calibri" w:hAnsiTheme="minorHAnsi" w:cstheme="minorHAnsi"/>
          <w:u w:val="single"/>
        </w:rPr>
        <w:t xml:space="preserve">Dokumenty stanowiące zgłoszenie do udziału w Konsultacjach, wymagane do przesłania zamawiającemu w terminie do </w:t>
      </w:r>
      <w:r w:rsidR="005E15C4">
        <w:rPr>
          <w:rFonts w:asciiTheme="minorHAnsi" w:eastAsia="Calibri" w:hAnsiTheme="minorHAnsi" w:cstheme="minorHAnsi"/>
          <w:b/>
          <w:highlight w:val="yellow"/>
          <w:u w:val="single"/>
        </w:rPr>
        <w:t>30</w:t>
      </w:r>
      <w:r w:rsidR="0084694E">
        <w:rPr>
          <w:rFonts w:asciiTheme="minorHAnsi" w:eastAsia="Calibri" w:hAnsiTheme="minorHAnsi" w:cstheme="minorHAnsi"/>
          <w:b/>
          <w:highlight w:val="yellow"/>
          <w:u w:val="single"/>
        </w:rPr>
        <w:t xml:space="preserve"> września</w:t>
      </w:r>
      <w:r w:rsidRPr="00C320D9">
        <w:rPr>
          <w:rFonts w:asciiTheme="minorHAnsi" w:eastAsia="Calibri" w:hAnsiTheme="minorHAnsi" w:cstheme="minorHAnsi"/>
          <w:b/>
          <w:highlight w:val="yellow"/>
          <w:u w:val="single"/>
        </w:rPr>
        <w:t xml:space="preserve"> br.</w:t>
      </w:r>
    </w:p>
    <w:p w14:paraId="3F00DB42" w14:textId="27862DB8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b/>
        </w:rPr>
        <w:t>2.1.</w:t>
      </w:r>
      <w:r w:rsidRPr="00C320D9">
        <w:rPr>
          <w:rFonts w:asciiTheme="minorHAnsi" w:eastAsia="Calibri" w:hAnsiTheme="minorHAnsi" w:cstheme="minorHAnsi"/>
        </w:rPr>
        <w:t xml:space="preserve"> </w:t>
      </w:r>
      <w:r w:rsidRPr="00C320D9">
        <w:rPr>
          <w:rFonts w:asciiTheme="minorHAnsi" w:eastAsia="Calibri" w:hAnsiTheme="minorHAnsi" w:cstheme="minorHAnsi"/>
          <w:b/>
        </w:rPr>
        <w:t>Zgłoszenia do udziału w konsultacjach</w:t>
      </w:r>
      <w:r w:rsidRPr="00C320D9">
        <w:rPr>
          <w:rFonts w:asciiTheme="minorHAnsi" w:eastAsia="Calibri" w:hAnsiTheme="minorHAnsi" w:cstheme="minorHAnsi"/>
        </w:rPr>
        <w:t xml:space="preserve"> sporządzone zgodnie z </w:t>
      </w:r>
      <w:r w:rsidR="008A4CBD">
        <w:rPr>
          <w:rFonts w:asciiTheme="minorHAnsi" w:eastAsia="Calibri" w:hAnsiTheme="minorHAnsi" w:cstheme="minorHAnsi"/>
        </w:rPr>
        <w:t>treścią załączonego formularza.</w:t>
      </w:r>
    </w:p>
    <w:p w14:paraId="51CC149B" w14:textId="1BC0156C" w:rsidR="0087115C" w:rsidRDefault="002241C4" w:rsidP="0084694E">
      <w:pPr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b/>
        </w:rPr>
        <w:t>2.2</w:t>
      </w:r>
      <w:r w:rsidRPr="00C320D9">
        <w:rPr>
          <w:rFonts w:asciiTheme="minorHAnsi" w:eastAsia="Calibri" w:hAnsiTheme="minorHAnsi" w:cstheme="minorHAnsi"/>
        </w:rPr>
        <w:t xml:space="preserve"> Zgłoszenie musi być podpisane przez osobę uprawnioną do reprezentacji Podmiotu (ujawnioną w odpowiednim rejestrze) lub posiadającą stosowne pełnomocnictwo (które w takim przypadku należy dołączyć do zgłoszenia). Złożony podpis musi być czytelny i umożliwiający identyfikację podpisującego (dopuszczalny podpis z pieczątką imienną). Zgłoszenie złożone w formie elektronicznej może być: skanem dokumentu pisemnego (podpisanego w sposób tradycyjny mając na uwadze uwagi powyżej).  Zgłoszenie przesłane w formie elektronicznej może być podpisane kwalifikowanym podpisem elektronicznym bądź podpisem osobistym (sugerowany podpis wewnętrzny w pliku PDF szyfrowany algorytmem SHA-2), zgodnie z uwagami powyżej.</w:t>
      </w:r>
    </w:p>
    <w:p w14:paraId="33028A3B" w14:textId="77777777" w:rsidR="0084694E" w:rsidRPr="0084694E" w:rsidRDefault="0084694E" w:rsidP="0084694E">
      <w:pPr>
        <w:jc w:val="both"/>
        <w:rPr>
          <w:rFonts w:asciiTheme="minorHAnsi" w:hAnsiTheme="minorHAnsi" w:cstheme="minorHAnsi"/>
          <w:sz w:val="16"/>
        </w:rPr>
      </w:pPr>
    </w:p>
    <w:p w14:paraId="1D3F52AE" w14:textId="653F2EB8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b/>
        </w:rPr>
        <w:t>2.3.</w:t>
      </w:r>
      <w:r w:rsidRPr="00C320D9">
        <w:rPr>
          <w:rFonts w:asciiTheme="minorHAnsi" w:eastAsia="Calibri" w:hAnsiTheme="minorHAnsi" w:cstheme="minorHAnsi"/>
        </w:rPr>
        <w:t xml:space="preserve"> Podmiot zgłaszający się do udziału w Konsultacjach przesyła pocztą elek</w:t>
      </w:r>
      <w:r w:rsidR="00A910A6" w:rsidRPr="00C320D9">
        <w:rPr>
          <w:rFonts w:asciiTheme="minorHAnsi" w:eastAsia="Calibri" w:hAnsiTheme="minorHAnsi" w:cstheme="minorHAnsi"/>
        </w:rPr>
        <w:t>troniczną na adres</w:t>
      </w:r>
      <w:r w:rsidRPr="00C320D9">
        <w:rPr>
          <w:rFonts w:asciiTheme="minorHAnsi" w:eastAsia="Calibri" w:hAnsiTheme="minorHAnsi" w:cstheme="minorHAnsi"/>
        </w:rPr>
        <w:t xml:space="preserve"> e-mail </w:t>
      </w:r>
      <w:hyperlink r:id="rId14" w:history="1">
        <w:r w:rsidR="00A910A6" w:rsidRPr="00C320D9">
          <w:rPr>
            <w:rStyle w:val="Hipercze"/>
            <w:rFonts w:asciiTheme="minorHAnsi" w:eastAsia="Calibri" w:hAnsiTheme="minorHAnsi" w:cstheme="minorHAnsi"/>
          </w:rPr>
          <w:t>zamowienia.publiczne@szpital.kalisz.pl</w:t>
        </w:r>
      </w:hyperlink>
      <w:r w:rsidR="00A910A6" w:rsidRPr="00C320D9">
        <w:rPr>
          <w:rFonts w:asciiTheme="minorHAnsi" w:eastAsia="Calibri" w:hAnsiTheme="minorHAnsi" w:cstheme="minorHAnsi"/>
          <w:color w:val="0000FF"/>
          <w:u w:val="single"/>
        </w:rPr>
        <w:t xml:space="preserve"> </w:t>
      </w:r>
      <w:r w:rsidRPr="00C320D9">
        <w:rPr>
          <w:rFonts w:asciiTheme="minorHAnsi" w:eastAsia="Calibri" w:hAnsiTheme="minorHAnsi" w:cstheme="minorHAnsi"/>
        </w:rPr>
        <w:t>pliki zawierające kompletną dokumentację sporządzoną w języku polskim, opatrzoną podpisem przez osobę/y uprawnioną/e do reprezentacji danego podmiotu.</w:t>
      </w:r>
    </w:p>
    <w:p w14:paraId="2153A4EB" w14:textId="77777777" w:rsidR="0087115C" w:rsidRPr="00C320D9" w:rsidRDefault="0087115C" w:rsidP="00C320D9">
      <w:pPr>
        <w:spacing w:after="160"/>
        <w:jc w:val="both"/>
        <w:rPr>
          <w:rFonts w:asciiTheme="minorHAnsi" w:hAnsiTheme="minorHAnsi" w:cstheme="minorHAnsi"/>
        </w:rPr>
      </w:pPr>
    </w:p>
    <w:p w14:paraId="416525C9" w14:textId="77777777" w:rsidR="0087115C" w:rsidRPr="00C320D9" w:rsidRDefault="0087115C" w:rsidP="00C320D9">
      <w:pPr>
        <w:spacing w:after="160"/>
        <w:jc w:val="both"/>
        <w:rPr>
          <w:rFonts w:asciiTheme="minorHAnsi" w:hAnsiTheme="minorHAnsi" w:cstheme="minorHAnsi"/>
        </w:rPr>
      </w:pPr>
    </w:p>
    <w:p w14:paraId="60676403" w14:textId="77777777" w:rsidR="0087115C" w:rsidRPr="00C320D9" w:rsidRDefault="0087115C" w:rsidP="00C320D9">
      <w:pPr>
        <w:spacing w:after="160"/>
        <w:jc w:val="both"/>
        <w:rPr>
          <w:rFonts w:asciiTheme="minorHAnsi" w:hAnsiTheme="minorHAnsi" w:cstheme="minorHAnsi"/>
        </w:rPr>
      </w:pPr>
    </w:p>
    <w:p w14:paraId="7974B8AE" w14:textId="77777777" w:rsidR="002241C4" w:rsidRPr="00C320D9" w:rsidRDefault="002241C4" w:rsidP="00C320D9">
      <w:pPr>
        <w:rPr>
          <w:rFonts w:asciiTheme="minorHAnsi" w:hAnsiTheme="minorHAnsi" w:cstheme="minorHAnsi"/>
        </w:rPr>
      </w:pPr>
      <w:r w:rsidRPr="00C320D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Kierownik</w:t>
      </w:r>
    </w:p>
    <w:p w14:paraId="0DDDD324" w14:textId="77777777" w:rsidR="002241C4" w:rsidRPr="00C320D9" w:rsidRDefault="002241C4" w:rsidP="00C320D9">
      <w:pPr>
        <w:jc w:val="right"/>
        <w:rPr>
          <w:rFonts w:asciiTheme="minorHAnsi" w:hAnsiTheme="minorHAnsi" w:cstheme="minorHAnsi"/>
        </w:rPr>
      </w:pPr>
      <w:r w:rsidRPr="00C320D9">
        <w:rPr>
          <w:rFonts w:asciiTheme="minorHAnsi" w:hAnsiTheme="minorHAnsi" w:cstheme="minorHAnsi"/>
        </w:rPr>
        <w:t xml:space="preserve">                                                                      Działu Zamówień Publicznych</w:t>
      </w:r>
    </w:p>
    <w:p w14:paraId="11F9BD29" w14:textId="77777777" w:rsidR="002241C4" w:rsidRPr="00C320D9" w:rsidRDefault="002241C4" w:rsidP="00C320D9">
      <w:pPr>
        <w:jc w:val="center"/>
        <w:rPr>
          <w:rFonts w:asciiTheme="minorHAnsi" w:hAnsiTheme="minorHAnsi" w:cstheme="minorHAnsi"/>
        </w:rPr>
      </w:pPr>
      <w:r w:rsidRPr="00C320D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-//-</w:t>
      </w:r>
    </w:p>
    <w:p w14:paraId="7DF0E7D1" w14:textId="285CD7C3" w:rsidR="0087115C" w:rsidRDefault="002241C4" w:rsidP="0033631A">
      <w:pPr>
        <w:jc w:val="right"/>
        <w:rPr>
          <w:rFonts w:asciiTheme="minorHAnsi" w:hAnsiTheme="minorHAnsi" w:cstheme="minorHAnsi"/>
        </w:rPr>
      </w:pPr>
      <w:r w:rsidRPr="00C320D9">
        <w:rPr>
          <w:rFonts w:asciiTheme="minorHAnsi" w:hAnsiTheme="minorHAnsi" w:cstheme="minorHAnsi"/>
        </w:rPr>
        <w:tab/>
      </w:r>
      <w:r w:rsidRPr="00C320D9">
        <w:rPr>
          <w:rFonts w:asciiTheme="minorHAnsi" w:hAnsiTheme="minorHAnsi" w:cstheme="minorHAnsi"/>
        </w:rPr>
        <w:tab/>
      </w:r>
      <w:r w:rsidR="0033631A">
        <w:rPr>
          <w:rFonts w:asciiTheme="minorHAnsi" w:hAnsiTheme="minorHAnsi" w:cstheme="minorHAnsi"/>
        </w:rPr>
        <w:tab/>
      </w:r>
      <w:r w:rsidR="0033631A">
        <w:rPr>
          <w:rFonts w:asciiTheme="minorHAnsi" w:hAnsiTheme="minorHAnsi" w:cstheme="minorHAnsi"/>
        </w:rPr>
        <w:tab/>
        <w:t xml:space="preserve">             Mariusz Pawlaczyk</w:t>
      </w:r>
    </w:p>
    <w:p w14:paraId="4F721A60" w14:textId="77777777" w:rsidR="0033631A" w:rsidRDefault="0033631A" w:rsidP="0033631A">
      <w:pPr>
        <w:spacing w:after="160"/>
        <w:rPr>
          <w:rFonts w:asciiTheme="minorHAnsi" w:hAnsiTheme="minorHAnsi" w:cstheme="minorHAnsi"/>
        </w:rPr>
      </w:pPr>
    </w:p>
    <w:p w14:paraId="27B29A93" w14:textId="77777777" w:rsidR="00AC1224" w:rsidRDefault="00AC1224" w:rsidP="0033631A">
      <w:pPr>
        <w:spacing w:after="160"/>
        <w:rPr>
          <w:rFonts w:asciiTheme="minorHAnsi" w:hAnsiTheme="minorHAnsi" w:cstheme="minorHAnsi"/>
        </w:rPr>
      </w:pPr>
    </w:p>
    <w:p w14:paraId="09E0C23C" w14:textId="77777777" w:rsidR="00AC1224" w:rsidRDefault="00AC1224" w:rsidP="0033631A">
      <w:pPr>
        <w:spacing w:after="160"/>
        <w:rPr>
          <w:rFonts w:asciiTheme="minorHAnsi" w:hAnsiTheme="minorHAnsi" w:cstheme="minorHAnsi"/>
        </w:rPr>
      </w:pPr>
    </w:p>
    <w:p w14:paraId="0E88408E" w14:textId="77777777" w:rsidR="00AC1224" w:rsidRDefault="00AC1224" w:rsidP="0033631A">
      <w:pPr>
        <w:spacing w:after="160"/>
        <w:rPr>
          <w:rFonts w:asciiTheme="minorHAnsi" w:hAnsiTheme="minorHAnsi" w:cstheme="minorHAnsi"/>
        </w:rPr>
      </w:pPr>
    </w:p>
    <w:p w14:paraId="1C214960" w14:textId="77777777" w:rsidR="00AC1224" w:rsidRDefault="00AC1224" w:rsidP="0033631A">
      <w:pPr>
        <w:spacing w:after="160"/>
        <w:rPr>
          <w:rFonts w:asciiTheme="minorHAnsi" w:hAnsiTheme="minorHAnsi" w:cstheme="minorHAnsi"/>
        </w:rPr>
      </w:pPr>
    </w:p>
    <w:p w14:paraId="4408ADC8" w14:textId="77777777" w:rsidR="00AC1224" w:rsidRDefault="00AC1224" w:rsidP="0033631A">
      <w:pPr>
        <w:spacing w:after="160"/>
        <w:rPr>
          <w:rFonts w:asciiTheme="minorHAnsi" w:hAnsiTheme="minorHAnsi" w:cstheme="minorHAnsi"/>
        </w:rPr>
      </w:pPr>
    </w:p>
    <w:p w14:paraId="4EA5DCDF" w14:textId="77777777" w:rsidR="00AC1224" w:rsidRDefault="00AC1224" w:rsidP="0033631A">
      <w:pPr>
        <w:spacing w:after="160"/>
        <w:rPr>
          <w:rFonts w:asciiTheme="minorHAnsi" w:hAnsiTheme="minorHAnsi" w:cstheme="minorHAnsi"/>
        </w:rPr>
      </w:pPr>
    </w:p>
    <w:p w14:paraId="4C173A4B" w14:textId="77777777" w:rsidR="00AC1224" w:rsidRDefault="00AC1224" w:rsidP="0033631A">
      <w:pPr>
        <w:spacing w:after="160"/>
        <w:rPr>
          <w:rFonts w:asciiTheme="minorHAnsi" w:hAnsiTheme="minorHAnsi" w:cstheme="minorHAnsi"/>
        </w:rPr>
      </w:pPr>
    </w:p>
    <w:p w14:paraId="32243394" w14:textId="77777777" w:rsidR="00AC1224" w:rsidRDefault="00AC1224" w:rsidP="0033631A">
      <w:pPr>
        <w:spacing w:after="160"/>
        <w:rPr>
          <w:rFonts w:asciiTheme="minorHAnsi" w:hAnsiTheme="minorHAnsi" w:cstheme="minorHAnsi"/>
        </w:rPr>
      </w:pPr>
    </w:p>
    <w:p w14:paraId="1DFA3689" w14:textId="77777777" w:rsidR="0087115C" w:rsidRPr="00C320D9" w:rsidRDefault="002241C4" w:rsidP="0033631A">
      <w:pPr>
        <w:spacing w:after="160"/>
        <w:jc w:val="center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u w:val="single"/>
        </w:rPr>
        <w:lastRenderedPageBreak/>
        <w:t>ZGŁOSZENIE DO UDZIAŁU W KONSULTACJACH</w:t>
      </w:r>
    </w:p>
    <w:p w14:paraId="012FDF3C" w14:textId="676ABB99" w:rsidR="007367E9" w:rsidRPr="00C320D9" w:rsidRDefault="002241C4" w:rsidP="0033631A">
      <w:pPr>
        <w:spacing w:after="160"/>
        <w:ind w:firstLine="708"/>
        <w:jc w:val="both"/>
        <w:rPr>
          <w:rFonts w:asciiTheme="minorHAnsi" w:hAnsiTheme="minorHAnsi" w:cstheme="minorHAnsi"/>
          <w:b/>
          <w:color w:val="1F497D" w:themeColor="text2"/>
        </w:rPr>
      </w:pPr>
      <w:r w:rsidRPr="00C320D9">
        <w:rPr>
          <w:rFonts w:asciiTheme="minorHAnsi" w:eastAsia="Calibri" w:hAnsiTheme="minorHAnsi" w:cstheme="minorHAnsi"/>
        </w:rPr>
        <w:t xml:space="preserve">W odpowiedzi na publiczną Informację o Konsultacjach, które zamierza przeprowadzić zamawiający, tj. </w:t>
      </w:r>
      <w:r w:rsidR="00A910A6" w:rsidRPr="00C320D9">
        <w:rPr>
          <w:rFonts w:asciiTheme="minorHAnsi" w:eastAsia="Calibri" w:hAnsiTheme="minorHAnsi" w:cstheme="minorHAnsi"/>
        </w:rPr>
        <w:t>Wojewódzki Szpital Zespolony im. L. Perzyny w Kaliszu</w:t>
      </w:r>
      <w:r w:rsidRPr="00C320D9">
        <w:rPr>
          <w:rFonts w:asciiTheme="minorHAnsi" w:eastAsia="Calibri" w:hAnsiTheme="minorHAnsi" w:cstheme="minorHAnsi"/>
        </w:rPr>
        <w:t xml:space="preserve">, w celu przygotowania postępowania o udzielenie zamówienia w przedmiocie: </w:t>
      </w:r>
      <w:r w:rsidR="002E16CB" w:rsidRPr="00696692">
        <w:rPr>
          <w:rFonts w:asciiTheme="minorHAnsi" w:hAnsiTheme="minorHAnsi" w:cstheme="minorHAnsi"/>
          <w:b/>
          <w:i/>
        </w:rPr>
        <w:t>„</w:t>
      </w:r>
      <w:r w:rsidR="002E16CB" w:rsidRPr="00696692">
        <w:rPr>
          <w:rFonts w:asciiTheme="minorHAnsi" w:eastAsia="SimSun" w:hAnsiTheme="minorHAnsi" w:cstheme="minorHAnsi"/>
          <w:b/>
          <w:i/>
          <w:lang w:eastAsia="zh-CN"/>
        </w:rPr>
        <w:t>Zakup s</w:t>
      </w:r>
      <w:r w:rsidR="002E16CB" w:rsidRPr="00696692">
        <w:rPr>
          <w:rFonts w:asciiTheme="minorHAnsi" w:hAnsiTheme="minorHAnsi" w:cstheme="minorHAnsi"/>
          <w:b/>
          <w:i/>
        </w:rPr>
        <w:t xml:space="preserve">ystemu pralniczego opartego na </w:t>
      </w:r>
      <w:r w:rsidR="002E16CB" w:rsidRPr="00696692">
        <w:rPr>
          <w:rStyle w:val="Pogrubienie"/>
          <w:rFonts w:asciiTheme="minorHAnsi" w:hAnsiTheme="minorHAnsi" w:cstheme="minorHAnsi"/>
          <w:b w:val="0"/>
          <w:i/>
        </w:rPr>
        <w:t>technologii RFID</w:t>
      </w:r>
      <w:r w:rsidR="002E16CB" w:rsidRPr="00696692">
        <w:rPr>
          <w:rFonts w:asciiTheme="minorHAnsi" w:hAnsiTheme="minorHAnsi" w:cstheme="minorHAnsi"/>
          <w:b/>
          <w:i/>
        </w:rPr>
        <w:t>, umożliwiającego radiowy (bezdotykowy) odczyt umieszczonych w asortymencie bielizny szpitalnej znaczników RFID i bieżące monitorowanie i zarządzanie bielizną szpitalną w pralni szpitalnej</w:t>
      </w:r>
      <w:r w:rsidR="002E16CB" w:rsidRPr="00696692">
        <w:rPr>
          <w:rFonts w:asciiTheme="minorHAnsi" w:hAnsiTheme="minorHAnsi" w:cstheme="minorHAnsi"/>
          <w:b/>
          <w:i/>
          <w:color w:val="1F497D" w:themeColor="text2"/>
        </w:rPr>
        <w:t>”</w:t>
      </w:r>
    </w:p>
    <w:p w14:paraId="76DD6246" w14:textId="07FE28E8" w:rsidR="0087115C" w:rsidRPr="00C320D9" w:rsidRDefault="002241C4" w:rsidP="00C320D9">
      <w:pPr>
        <w:spacing w:after="160"/>
        <w:jc w:val="both"/>
        <w:rPr>
          <w:rFonts w:asciiTheme="minorHAnsi" w:eastAsia="Calibri" w:hAnsiTheme="minorHAnsi" w:cstheme="minorHAnsi"/>
        </w:rPr>
      </w:pPr>
      <w:r w:rsidRPr="00C320D9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50DAC572" w14:textId="6AC7E318" w:rsidR="0087115C" w:rsidRDefault="002241C4" w:rsidP="00AC1224">
      <w:pPr>
        <w:jc w:val="both"/>
        <w:rPr>
          <w:rFonts w:asciiTheme="minorHAnsi" w:eastAsia="Calibri" w:hAnsiTheme="minorHAnsi" w:cstheme="minorHAnsi"/>
          <w:i/>
        </w:rPr>
      </w:pPr>
      <w:r w:rsidRPr="00C320D9">
        <w:rPr>
          <w:rFonts w:asciiTheme="minorHAnsi" w:eastAsia="Calibri" w:hAnsiTheme="minorHAnsi" w:cstheme="minorHAnsi"/>
          <w:i/>
        </w:rPr>
        <w:t>(nazwa/firm</w:t>
      </w:r>
      <w:r w:rsidR="00AC1224">
        <w:rPr>
          <w:rFonts w:asciiTheme="minorHAnsi" w:eastAsia="Calibri" w:hAnsiTheme="minorHAnsi" w:cstheme="minorHAnsi"/>
          <w:i/>
        </w:rPr>
        <w:t>a, siedziba/</w:t>
      </w:r>
      <w:r w:rsidR="0033631A">
        <w:rPr>
          <w:rFonts w:asciiTheme="minorHAnsi" w:eastAsia="Calibri" w:hAnsiTheme="minorHAnsi" w:cstheme="minorHAnsi"/>
          <w:i/>
        </w:rPr>
        <w:t xml:space="preserve">adres,  </w:t>
      </w:r>
      <w:r w:rsidRPr="00C320D9">
        <w:rPr>
          <w:rFonts w:asciiTheme="minorHAnsi" w:eastAsia="Calibri" w:hAnsiTheme="minorHAnsi" w:cstheme="minorHAnsi"/>
          <w:i/>
        </w:rPr>
        <w:t>NIP, REGON, numer KRS)</w:t>
      </w:r>
    </w:p>
    <w:p w14:paraId="116008F5" w14:textId="77777777" w:rsidR="00AC1224" w:rsidRPr="00AC1224" w:rsidRDefault="00AC1224" w:rsidP="00AC1224">
      <w:pPr>
        <w:jc w:val="both"/>
        <w:rPr>
          <w:rFonts w:asciiTheme="minorHAnsi" w:eastAsia="Calibri" w:hAnsiTheme="minorHAnsi" w:cstheme="minorHAnsi"/>
          <w:i/>
          <w:sz w:val="16"/>
        </w:rPr>
      </w:pPr>
    </w:p>
    <w:p w14:paraId="655DBD87" w14:textId="2D39476E" w:rsidR="00AC1224" w:rsidRPr="00C320D9" w:rsidRDefault="00AC1224" w:rsidP="00C320D9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 ……………………………………………….</w:t>
      </w:r>
    </w:p>
    <w:p w14:paraId="73D58007" w14:textId="677BFDAE" w:rsidR="0087115C" w:rsidRPr="00C320D9" w:rsidRDefault="0084694E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</w:rPr>
        <w:t>R</w:t>
      </w:r>
      <w:r w:rsidR="002241C4" w:rsidRPr="00C320D9">
        <w:rPr>
          <w:rFonts w:asciiTheme="minorHAnsi" w:eastAsia="Calibri" w:hAnsiTheme="minorHAnsi" w:cstheme="minorHAnsi"/>
        </w:rPr>
        <w:t>eprezentowan</w:t>
      </w:r>
      <w:r>
        <w:rPr>
          <w:rFonts w:asciiTheme="minorHAnsi" w:eastAsia="Calibri" w:hAnsiTheme="minorHAnsi" w:cstheme="minorHAnsi"/>
        </w:rPr>
        <w:t xml:space="preserve">a/y </w:t>
      </w:r>
      <w:r w:rsidR="002241C4" w:rsidRPr="00C320D9">
        <w:rPr>
          <w:rFonts w:asciiTheme="minorHAnsi" w:eastAsia="Calibri" w:hAnsiTheme="minorHAnsi" w:cstheme="minorHAnsi"/>
        </w:rPr>
        <w:t xml:space="preserve"> przez</w:t>
      </w:r>
    </w:p>
    <w:p w14:paraId="609D6FAC" w14:textId="77777777" w:rsidR="0087115C" w:rsidRPr="00C320D9" w:rsidRDefault="002241C4" w:rsidP="00C320D9">
      <w:pPr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12D1FF51" w14:textId="77777777" w:rsidR="0087115C" w:rsidRPr="00C320D9" w:rsidRDefault="002241C4" w:rsidP="00C320D9">
      <w:pPr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i/>
        </w:rPr>
        <w:t>(imię i nazwisko, podstawa do reprezentacji)</w:t>
      </w:r>
    </w:p>
    <w:p w14:paraId="1D3C7422" w14:textId="77777777" w:rsidR="0087115C" w:rsidRPr="00AC1224" w:rsidRDefault="0087115C" w:rsidP="00C320D9">
      <w:pPr>
        <w:spacing w:after="160"/>
        <w:jc w:val="both"/>
        <w:rPr>
          <w:rFonts w:asciiTheme="minorHAnsi" w:hAnsiTheme="minorHAnsi" w:cstheme="minorHAnsi"/>
          <w:sz w:val="10"/>
        </w:rPr>
      </w:pPr>
      <w:bookmarkStart w:id="1" w:name="_GoBack"/>
      <w:bookmarkEnd w:id="1"/>
    </w:p>
    <w:p w14:paraId="33400E8D" w14:textId="77777777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</w:rPr>
        <w:t>zgłaszam/y się do udziału w ww. Konsultacjach i jednocześnie oświadczam/y, że:</w:t>
      </w:r>
    </w:p>
    <w:p w14:paraId="3B7AF4AA" w14:textId="77777777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</w:rPr>
        <w:t>1. Jestem uprawniony/jesteśmy uprawnieni do reprezentowania podmiotu zgłaszającego się do udziału w Konsultacjach, na dowód czego załączam/y dokument potwierdzający moje/nasze należyte umocowanie do dokonywania wymaganych tą procedurą czynności prawnych.</w:t>
      </w:r>
    </w:p>
    <w:p w14:paraId="7708F57F" w14:textId="77777777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</w:rPr>
        <w:t>2. Akceptuję/-</w:t>
      </w:r>
      <w:proofErr w:type="spellStart"/>
      <w:r w:rsidRPr="00C320D9">
        <w:rPr>
          <w:rFonts w:asciiTheme="minorHAnsi" w:eastAsia="Calibri" w:hAnsiTheme="minorHAnsi" w:cstheme="minorHAnsi"/>
        </w:rPr>
        <w:t>emy</w:t>
      </w:r>
      <w:proofErr w:type="spellEnd"/>
      <w:r w:rsidRPr="00C320D9">
        <w:rPr>
          <w:rFonts w:asciiTheme="minorHAnsi" w:eastAsia="Calibri" w:hAnsiTheme="minorHAnsi" w:cstheme="minorHAnsi"/>
        </w:rPr>
        <w:t xml:space="preserve"> wszystkie zasady prowadzenia Konsultacji poprzedzającego postępowanie o udzielenie zamówienia, określone w Ogłoszeniu o Konsultacjach.</w:t>
      </w:r>
    </w:p>
    <w:p w14:paraId="2DBEFDE0" w14:textId="77777777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</w:rPr>
        <w:t>3. W przypadku zaproszenia nas do Konsultacji zobowiązuję/-</w:t>
      </w:r>
      <w:proofErr w:type="spellStart"/>
      <w:r w:rsidRPr="00C320D9">
        <w:rPr>
          <w:rFonts w:asciiTheme="minorHAnsi" w:eastAsia="Calibri" w:hAnsiTheme="minorHAnsi" w:cstheme="minorHAnsi"/>
        </w:rPr>
        <w:t>emy</w:t>
      </w:r>
      <w:proofErr w:type="spellEnd"/>
      <w:r w:rsidRPr="00C320D9">
        <w:rPr>
          <w:rFonts w:asciiTheme="minorHAnsi" w:eastAsia="Calibri" w:hAnsiTheme="minorHAnsi" w:cstheme="minorHAnsi"/>
        </w:rPr>
        <w:t xml:space="preserve"> się do zachowania w poufności wszystkich informacji uzyskanych w trakcie Konsultacji, a także przez 3 lata od ich zakończenia.</w:t>
      </w:r>
    </w:p>
    <w:p w14:paraId="131E5438" w14:textId="77777777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</w:rPr>
        <w:t>4. Udzielam/y bezwarunkowej zgody na wykorzystanie przez zamawiającego przekazanych w trakcie Konsultacji informacji stanowiących dobra intelektualne chronione przepisami prawa powszechnie obowiązującego, na potrzeby przygotowania i przeprowadzenia przez zamawiającego postępowania o udzielenie zamówienia w ww. przedmiocie, jak również zapewniam/y, że wykorzystanie tych informacji przez zamawiającego nie będzie naruszało praw osób trzecich, z uwzględnieniem okoliczności określonych w pkt 6 tego zgłoszenia.</w:t>
      </w:r>
    </w:p>
    <w:p w14:paraId="0D9193A8" w14:textId="77777777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</w:rPr>
        <w:t>5. Niniejsze zgłoszenie oraz wszelkie załączniki do niego są jawne i nie zawierają informacji stanowiących tajemnicę przedsiębiorstwa w rozumieniu przepisów o zwalczaniu nieuczciwej konkurencji.</w:t>
      </w:r>
    </w:p>
    <w:p w14:paraId="24DA470F" w14:textId="77777777" w:rsidR="0087115C" w:rsidRPr="00C320D9" w:rsidRDefault="002241C4" w:rsidP="00C320D9">
      <w:pPr>
        <w:spacing w:after="160"/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</w:rPr>
        <w:t>6. Przyjęliśmy do wiadomości informacje zamieszczone w pkt 0 Informacji o Konsultacjach, w zakresie wynikającym z przepisów Rozporządzenia Parlamentu Europejskiego i Rady (UE) 2016/679 w sprawie ochrony osób fizycznych w związku z przetwarzaniem danych osobowych i w sprawie swobodnego przepływu takich danych oraz uchylenia dyrektywy 95/46/WE (RODO). Wyrażam/y zgodę na przetwarzanie przez zamawiającego moich/naszych danych osobowych zawartych w tym zgłoszeniu na potrzeby związane z prowadzeniem Konsultacji.</w:t>
      </w:r>
    </w:p>
    <w:p w14:paraId="0AAA4FED" w14:textId="5FC3AC5A" w:rsidR="0087115C" w:rsidRPr="00C320D9" w:rsidRDefault="002241C4" w:rsidP="00AC1224">
      <w:pPr>
        <w:jc w:val="both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</w:rPr>
        <w:t>7. Wszystkie dokumenty, stanowiące kompletne zgłoszenie do udziału w Konsultacjach, które nie jest ofertą w rozumieniu przepisów art. 66 Kodeksu cywilnego, zamieszczono na kolejno ponumerowanych stronach.</w:t>
      </w:r>
    </w:p>
    <w:p w14:paraId="70B7D933" w14:textId="3104C7CC" w:rsidR="001E1E2C" w:rsidRPr="0084694E" w:rsidRDefault="0084694E" w:rsidP="00AC1224">
      <w:pPr>
        <w:jc w:val="both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</w:rPr>
        <w:t xml:space="preserve">      </w:t>
      </w:r>
    </w:p>
    <w:p w14:paraId="009EE51B" w14:textId="77777777" w:rsidR="00AC1224" w:rsidRDefault="00AC1224" w:rsidP="00AC1224">
      <w:pPr>
        <w:jc w:val="right"/>
        <w:rPr>
          <w:rFonts w:asciiTheme="minorHAnsi" w:eastAsia="Calibri" w:hAnsiTheme="minorHAnsi" w:cstheme="minorHAnsi"/>
          <w:i/>
        </w:rPr>
      </w:pPr>
    </w:p>
    <w:p w14:paraId="31EA0EEB" w14:textId="45ED9947" w:rsidR="0087115C" w:rsidRPr="00C320D9" w:rsidRDefault="002241C4" w:rsidP="00AC1224">
      <w:pPr>
        <w:jc w:val="right"/>
        <w:rPr>
          <w:rFonts w:asciiTheme="minorHAnsi" w:hAnsiTheme="minorHAnsi" w:cstheme="minorHAnsi"/>
        </w:rPr>
      </w:pPr>
      <w:r w:rsidRPr="00C320D9">
        <w:rPr>
          <w:rFonts w:asciiTheme="minorHAnsi" w:eastAsia="Calibri" w:hAnsiTheme="minorHAnsi" w:cstheme="minorHAnsi"/>
          <w:i/>
        </w:rPr>
        <w:t>miejscowość, data                                                                                     podpis zgłaszającego,                                    umożliwiający identyfikację uprawnionej osoby</w:t>
      </w:r>
    </w:p>
    <w:sectPr w:rsidR="0087115C" w:rsidRPr="00C320D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9276A" w14:textId="77777777" w:rsidR="00FE17BA" w:rsidRDefault="00FE17BA">
      <w:r>
        <w:separator/>
      </w:r>
    </w:p>
  </w:endnote>
  <w:endnote w:type="continuationSeparator" w:id="0">
    <w:p w14:paraId="43571B73" w14:textId="77777777" w:rsidR="00FE17BA" w:rsidRDefault="00FE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515DA" w14:textId="77777777" w:rsidR="00FE17BA" w:rsidRDefault="00FE17BA">
      <w:r>
        <w:rPr>
          <w:color w:val="000000"/>
        </w:rPr>
        <w:separator/>
      </w:r>
    </w:p>
  </w:footnote>
  <w:footnote w:type="continuationSeparator" w:id="0">
    <w:p w14:paraId="5D34037E" w14:textId="77777777" w:rsidR="00FE17BA" w:rsidRDefault="00FE1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cs="Symbol" w:hint="default"/>
        <w:sz w:val="22"/>
        <w:szCs w:val="22"/>
        <w:vertAlign w:val="superscript"/>
      </w:rPr>
    </w:lvl>
    <w:lvl w:ilvl="1">
      <w:start w:val="2"/>
      <w:numFmt w:val="decimal"/>
      <w:lvlText w:val="%2)"/>
      <w:lvlJc w:val="left"/>
      <w:pPr>
        <w:tabs>
          <w:tab w:val="num" w:pos="2490"/>
        </w:tabs>
        <w:ind w:left="2490" w:hanging="360"/>
      </w:pPr>
      <w:rPr>
        <w:rFonts w:hint="default"/>
        <w:color w:val="0000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  <w:sz w:val="22"/>
        <w:szCs w:val="22"/>
        <w:vertAlign w:val="superscrip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  <w:sz w:val="22"/>
        <w:szCs w:val="22"/>
        <w:vertAlign w:val="superscrip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  <w:sz w:val="22"/>
        <w:szCs w:val="22"/>
        <w:vertAlign w:val="superscript"/>
      </w:r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48"/>
        </w:tabs>
        <w:ind w:left="360" w:hanging="360"/>
      </w:pPr>
      <w:rPr>
        <w:sz w:val="22"/>
        <w:szCs w:val="22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1713" w:hanging="360"/>
      </w:pPr>
      <w:rPr>
        <w:rFonts w:ascii="Symbol" w:hAnsi="Symbol" w:cs="Symbol" w:hint="default"/>
        <w:sz w:val="22"/>
        <w:szCs w:val="22"/>
      </w:rPr>
    </w:lvl>
  </w:abstractNum>
  <w:abstractNum w:abstractNumId="5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353" w:hanging="360"/>
      </w:pPr>
      <w:rPr>
        <w:rFonts w:ascii="Symbol" w:hAnsi="Symbol" w:cs="Symbol" w:hint="default"/>
        <w:color w:val="C9211E"/>
        <w:sz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540" w:hanging="360"/>
      </w:pPr>
      <w:rPr>
        <w:rFonts w:hint="default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b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2"/>
    <w:multiLevelType w:val="multilevel"/>
    <w:tmpl w:val="DA2A0B4A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08572DF6"/>
    <w:multiLevelType w:val="multilevel"/>
    <w:tmpl w:val="C96E2CB6"/>
    <w:lvl w:ilvl="0">
      <w:numFmt w:val="bullet"/>
      <w:lvlText w:val="•"/>
      <w:lvlJc w:val="left"/>
      <w:pPr>
        <w:ind w:left="178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B294D77"/>
    <w:multiLevelType w:val="multilevel"/>
    <w:tmpl w:val="217A9D06"/>
    <w:lvl w:ilvl="0">
      <w:numFmt w:val="bullet"/>
      <w:lvlText w:val="•"/>
      <w:lvlJc w:val="left"/>
      <w:pPr>
        <w:ind w:left="9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1504FB1"/>
    <w:multiLevelType w:val="multilevel"/>
    <w:tmpl w:val="0A5235F2"/>
    <w:lvl w:ilvl="0">
      <w:numFmt w:val="bullet"/>
      <w:lvlText w:val="•"/>
      <w:lvlJc w:val="left"/>
      <w:pPr>
        <w:ind w:left="178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30D15EC"/>
    <w:multiLevelType w:val="multilevel"/>
    <w:tmpl w:val="5C70AF9E"/>
    <w:lvl w:ilvl="0">
      <w:numFmt w:val="bullet"/>
      <w:lvlText w:val="•"/>
      <w:lvlJc w:val="left"/>
      <w:pPr>
        <w:ind w:left="17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1C911923"/>
    <w:multiLevelType w:val="hybridMultilevel"/>
    <w:tmpl w:val="E7683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05A40"/>
    <w:multiLevelType w:val="multilevel"/>
    <w:tmpl w:val="2686326E"/>
    <w:lvl w:ilvl="0">
      <w:numFmt w:val="bullet"/>
      <w:lvlText w:val="•"/>
      <w:lvlJc w:val="left"/>
      <w:pPr>
        <w:ind w:left="9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EF1133B"/>
    <w:multiLevelType w:val="hybridMultilevel"/>
    <w:tmpl w:val="DFBA6C70"/>
    <w:lvl w:ilvl="0" w:tplc="A35694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FB63A4"/>
    <w:multiLevelType w:val="hybridMultilevel"/>
    <w:tmpl w:val="91828C86"/>
    <w:lvl w:ilvl="0" w:tplc="55D060BC">
      <w:start w:val="2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A7243"/>
    <w:multiLevelType w:val="hybridMultilevel"/>
    <w:tmpl w:val="292CDCF2"/>
    <w:lvl w:ilvl="0" w:tplc="322ACB56">
      <w:start w:val="13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BC32A61"/>
    <w:multiLevelType w:val="hybridMultilevel"/>
    <w:tmpl w:val="EF425A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3687C3C"/>
    <w:multiLevelType w:val="multilevel"/>
    <w:tmpl w:val="C90A2036"/>
    <w:lvl w:ilvl="0">
      <w:numFmt w:val="bullet"/>
      <w:lvlText w:val="•"/>
      <w:lvlJc w:val="left"/>
      <w:pPr>
        <w:ind w:left="9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547F47FF"/>
    <w:multiLevelType w:val="hybridMultilevel"/>
    <w:tmpl w:val="78D626E8"/>
    <w:lvl w:ilvl="0" w:tplc="FB1631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65D64"/>
    <w:multiLevelType w:val="hybridMultilevel"/>
    <w:tmpl w:val="5D4460D2"/>
    <w:lvl w:ilvl="0" w:tplc="EA9643E8">
      <w:start w:val="1"/>
      <w:numFmt w:val="lowerLetter"/>
      <w:lvlText w:val="%1)"/>
      <w:lvlJc w:val="left"/>
      <w:pPr>
        <w:ind w:left="108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8"/>
  </w:num>
  <w:num w:numId="5">
    <w:abstractNumId w:val="11"/>
  </w:num>
  <w:num w:numId="6">
    <w:abstractNumId w:val="9"/>
  </w:num>
  <w:num w:numId="7">
    <w:abstractNumId w:val="12"/>
  </w:num>
  <w:num w:numId="8">
    <w:abstractNumId w:val="7"/>
  </w:num>
  <w:num w:numId="9">
    <w:abstractNumId w:val="20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6"/>
  </w:num>
  <w:num w:numId="17">
    <w:abstractNumId w:val="17"/>
  </w:num>
  <w:num w:numId="18">
    <w:abstractNumId w:val="15"/>
  </w:num>
  <w:num w:numId="19">
    <w:abstractNumId w:val="4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5C"/>
    <w:rsid w:val="0007679B"/>
    <w:rsid w:val="000A0F27"/>
    <w:rsid w:val="000C55DE"/>
    <w:rsid w:val="000C69CA"/>
    <w:rsid w:val="00100506"/>
    <w:rsid w:val="00155F4E"/>
    <w:rsid w:val="00162641"/>
    <w:rsid w:val="001E1E2C"/>
    <w:rsid w:val="002241C4"/>
    <w:rsid w:val="002E16CB"/>
    <w:rsid w:val="00321031"/>
    <w:rsid w:val="0033631A"/>
    <w:rsid w:val="003B46B6"/>
    <w:rsid w:val="004075FF"/>
    <w:rsid w:val="00437FDE"/>
    <w:rsid w:val="004D7E51"/>
    <w:rsid w:val="00564CA1"/>
    <w:rsid w:val="005E15C4"/>
    <w:rsid w:val="00606621"/>
    <w:rsid w:val="00614BE0"/>
    <w:rsid w:val="006636AA"/>
    <w:rsid w:val="00696692"/>
    <w:rsid w:val="006D6514"/>
    <w:rsid w:val="007367E9"/>
    <w:rsid w:val="0081075E"/>
    <w:rsid w:val="00843E39"/>
    <w:rsid w:val="0084694E"/>
    <w:rsid w:val="0087115C"/>
    <w:rsid w:val="008A4CBD"/>
    <w:rsid w:val="008C4CF0"/>
    <w:rsid w:val="00942C2C"/>
    <w:rsid w:val="009C5FBB"/>
    <w:rsid w:val="00A910A6"/>
    <w:rsid w:val="00AB432B"/>
    <w:rsid w:val="00AC1224"/>
    <w:rsid w:val="00AD6BDC"/>
    <w:rsid w:val="00B658CB"/>
    <w:rsid w:val="00C037D5"/>
    <w:rsid w:val="00C320D9"/>
    <w:rsid w:val="00C33E14"/>
    <w:rsid w:val="00C440FF"/>
    <w:rsid w:val="00CB5640"/>
    <w:rsid w:val="00CC2244"/>
    <w:rsid w:val="00E7409D"/>
    <w:rsid w:val="00EA4D86"/>
    <w:rsid w:val="00EC0959"/>
    <w:rsid w:val="00FB5B8C"/>
    <w:rsid w:val="00FD7C8D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A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37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2641"/>
    <w:pPr>
      <w:ind w:left="720"/>
      <w:contextualSpacing/>
    </w:pPr>
  </w:style>
  <w:style w:type="paragraph" w:customStyle="1" w:styleId="Akapitzlist4">
    <w:name w:val="Akapit z listą4"/>
    <w:basedOn w:val="Normalny"/>
    <w:qFormat/>
    <w:rsid w:val="00A910A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</w:rPr>
  </w:style>
  <w:style w:type="paragraph" w:customStyle="1" w:styleId="Default">
    <w:name w:val="Default"/>
    <w:uiPriority w:val="99"/>
    <w:rsid w:val="003B46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966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37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2641"/>
    <w:pPr>
      <w:ind w:left="720"/>
      <w:contextualSpacing/>
    </w:pPr>
  </w:style>
  <w:style w:type="paragraph" w:customStyle="1" w:styleId="Akapitzlist4">
    <w:name w:val="Akapit z listą4"/>
    <w:basedOn w:val="Normalny"/>
    <w:qFormat/>
    <w:rsid w:val="00A910A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</w:rPr>
  </w:style>
  <w:style w:type="paragraph" w:customStyle="1" w:styleId="Default">
    <w:name w:val="Default"/>
    <w:uiPriority w:val="99"/>
    <w:rsid w:val="003B46B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96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kademia.kalisz.pl/biulety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kademia.kalisz.pl/biulety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kademia.kalisz.pl/biulety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.publiczne@szpital.kalis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kademia.kalisz.pl/biuletyn/" TargetMode="External"/><Relationship Id="rId14" Type="http://schemas.openxmlformats.org/officeDocument/2006/relationships/hyperlink" Target="mailto:zamowienia.publiczne@szpital.kali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28D6-DB4A-4852-A736-E82BBA94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2625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Links>
    <vt:vector size="42" baseType="variant">
      <vt:variant>
        <vt:i4>4259942</vt:i4>
      </vt:variant>
      <vt:variant>
        <vt:i4>21</vt:i4>
      </vt:variant>
      <vt:variant>
        <vt:i4>0</vt:i4>
      </vt:variant>
      <vt:variant>
        <vt:i4>5</vt:i4>
      </vt:variant>
      <vt:variant>
        <vt:lpwstr>mailto:zamowienia.publiczne@akademia.kalisz.pl</vt:lpwstr>
      </vt:variant>
      <vt:variant>
        <vt:lpwstr/>
      </vt:variant>
      <vt:variant>
        <vt:i4>5177404</vt:i4>
      </vt:variant>
      <vt:variant>
        <vt:i4>18</vt:i4>
      </vt:variant>
      <vt:variant>
        <vt:i4>0</vt:i4>
      </vt:variant>
      <vt:variant>
        <vt:i4>5</vt:i4>
      </vt:variant>
      <vt:variant>
        <vt:lpwstr>mailto:iod@akademia.kalisz.pl</vt:lpwstr>
      </vt:variant>
      <vt:variant>
        <vt:lpwstr/>
      </vt:variant>
      <vt:variant>
        <vt:i4>80</vt:i4>
      </vt:variant>
      <vt:variant>
        <vt:i4>15</vt:i4>
      </vt:variant>
      <vt:variant>
        <vt:i4>0</vt:i4>
      </vt:variant>
      <vt:variant>
        <vt:i4>5</vt:i4>
      </vt:variant>
      <vt:variant>
        <vt:lpwstr>https://akademia.kalisz.pl/biuletyn/</vt:lpwstr>
      </vt:variant>
      <vt:variant>
        <vt:lpwstr/>
      </vt:variant>
      <vt:variant>
        <vt:i4>80</vt:i4>
      </vt:variant>
      <vt:variant>
        <vt:i4>12</vt:i4>
      </vt:variant>
      <vt:variant>
        <vt:i4>0</vt:i4>
      </vt:variant>
      <vt:variant>
        <vt:i4>5</vt:i4>
      </vt:variant>
      <vt:variant>
        <vt:lpwstr>https://akademia.kalisz.pl/biuletyn/</vt:lpwstr>
      </vt:variant>
      <vt:variant>
        <vt:lpwstr/>
      </vt:variant>
      <vt:variant>
        <vt:i4>4259942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mailto:zamowienia.publiczne@akademia.kalisz.pl</vt:lpwstr>
      </vt:variant>
      <vt:variant>
        <vt:lpwstr/>
      </vt:variant>
      <vt:variant>
        <vt:i4>4259942</vt:i4>
      </vt:variant>
      <vt:variant>
        <vt:i4>6</vt:i4>
      </vt:variant>
      <vt:variant>
        <vt:i4>0</vt:i4>
      </vt:variant>
      <vt:variant>
        <vt:i4>5</vt:i4>
      </vt:variant>
      <vt:variant>
        <vt:lpwstr>mailto:zamowienia.publiczne@akademia.kalisz.pl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https://akademia.kalisz.pl/biuletyn/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Bąk</dc:creator>
  <cp:lastModifiedBy>IT</cp:lastModifiedBy>
  <cp:revision>15</cp:revision>
  <cp:lastPrinted>2021-06-17T09:00:00Z</cp:lastPrinted>
  <dcterms:created xsi:type="dcterms:W3CDTF">2021-09-13T06:40:00Z</dcterms:created>
  <dcterms:modified xsi:type="dcterms:W3CDTF">2021-09-21T11:49:00Z</dcterms:modified>
</cp:coreProperties>
</file>